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Default="001F02DD" w:rsidP="00596514">
      <w:pPr>
        <w:pStyle w:val="affd"/>
        <w:rPr>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r w:rsidRPr="00504840">
        <w:rPr>
          <w:rFonts w:ascii="Times New Roman" w:hAnsi="Times New Roman"/>
          <w:b/>
          <w:szCs w:val="28"/>
          <w:lang w:val="ru-RU"/>
        </w:rPr>
        <w:t>ДОКУМЕНТАЦИЯ О ЗАПРОСЕ ПРЕДЛОЖЕНИЙ</w:t>
      </w:r>
    </w:p>
    <w:p w:rsidR="001F02DD" w:rsidRPr="00504840" w:rsidRDefault="001F02DD" w:rsidP="00504840">
      <w:pPr>
        <w:pStyle w:val="a8"/>
        <w:spacing w:after="0" w:line="240" w:lineRule="auto"/>
        <w:jc w:val="center"/>
        <w:rPr>
          <w:rFonts w:ascii="Times New Roman" w:hAnsi="Times New Roman"/>
          <w:szCs w:val="28"/>
          <w:lang w:val="ru-RU"/>
        </w:rPr>
      </w:pPr>
    </w:p>
    <w:p w:rsidR="001F02DD" w:rsidRDefault="001F02DD" w:rsidP="00504840">
      <w:pPr>
        <w:pStyle w:val="a8"/>
        <w:spacing w:after="0" w:line="240" w:lineRule="auto"/>
        <w:ind w:firstLine="0"/>
        <w:jc w:val="center"/>
        <w:rPr>
          <w:rFonts w:ascii="Times New Roman" w:hAnsi="Times New Roman"/>
          <w:b/>
          <w:szCs w:val="28"/>
          <w:lang w:val="ru-RU"/>
        </w:rPr>
      </w:pPr>
      <w:r w:rsidRPr="00082476">
        <w:rPr>
          <w:rFonts w:ascii="Times New Roman" w:hAnsi="Times New Roman"/>
          <w:b/>
          <w:noProof/>
          <w:szCs w:val="28"/>
          <w:lang w:val="ru-RU"/>
        </w:rPr>
        <w:t>ОТКРЫТЫЙ ЗАПРОС ПРЕДЛОЖЕНИЙ</w:t>
      </w:r>
      <w:r w:rsidRPr="00082476">
        <w:rPr>
          <w:rFonts w:ascii="Times New Roman" w:hAnsi="Times New Roman"/>
          <w:b/>
          <w:szCs w:val="28"/>
          <w:lang w:val="ru-RU"/>
        </w:rPr>
        <w:t xml:space="preserve"> </w:t>
      </w:r>
      <w:r w:rsidRPr="00082476">
        <w:rPr>
          <w:rFonts w:ascii="Times New Roman" w:hAnsi="Times New Roman"/>
          <w:b/>
          <w:szCs w:val="28"/>
          <w:lang w:val="ru-RU"/>
        </w:rPr>
        <w:tab/>
        <w:t xml:space="preserve">№ </w:t>
      </w:r>
      <w:r w:rsidR="001B113A">
        <w:rPr>
          <w:rFonts w:ascii="Times New Roman" w:hAnsi="Times New Roman"/>
          <w:b/>
          <w:szCs w:val="28"/>
          <w:lang w:val="ru-RU"/>
        </w:rPr>
        <w:t>1</w:t>
      </w:r>
      <w:r w:rsidR="005479ED">
        <w:rPr>
          <w:rFonts w:ascii="Times New Roman" w:hAnsi="Times New Roman"/>
          <w:b/>
          <w:szCs w:val="28"/>
          <w:lang w:val="ru-RU"/>
        </w:rPr>
        <w:t>9</w:t>
      </w:r>
      <w:r w:rsidR="00B76B92">
        <w:rPr>
          <w:rFonts w:ascii="Times New Roman" w:hAnsi="Times New Roman"/>
          <w:b/>
          <w:szCs w:val="28"/>
          <w:lang w:val="ru-RU"/>
        </w:rPr>
        <w:t>2</w:t>
      </w:r>
      <w:r w:rsidR="002C0FC3">
        <w:rPr>
          <w:rFonts w:ascii="Times New Roman" w:hAnsi="Times New Roman"/>
          <w:b/>
          <w:szCs w:val="28"/>
          <w:lang w:val="ru-RU"/>
        </w:rPr>
        <w:t>9</w:t>
      </w:r>
    </w:p>
    <w:p w:rsidR="001F02DD" w:rsidRDefault="001F02DD" w:rsidP="00504840">
      <w:pPr>
        <w:pStyle w:val="a8"/>
        <w:spacing w:after="0" w:line="240" w:lineRule="auto"/>
        <w:ind w:firstLine="0"/>
        <w:jc w:val="center"/>
        <w:rPr>
          <w:rFonts w:ascii="Times New Roman" w:hAnsi="Times New Roman"/>
          <w:b/>
          <w:szCs w:val="28"/>
          <w:lang w:val="ru-RU"/>
        </w:rPr>
      </w:pPr>
      <w:r w:rsidRPr="00E138C6">
        <w:rPr>
          <w:rFonts w:ascii="Times New Roman" w:hAnsi="Times New Roman"/>
          <w:b/>
          <w:szCs w:val="28"/>
          <w:lang w:val="ru-RU"/>
        </w:rPr>
        <w:t>по отбору организации для поставки</w:t>
      </w:r>
    </w:p>
    <w:p w:rsidR="001F02DD" w:rsidRDefault="001B113A" w:rsidP="00504840">
      <w:pPr>
        <w:pStyle w:val="a8"/>
        <w:spacing w:after="0" w:line="240" w:lineRule="auto"/>
        <w:ind w:firstLine="0"/>
        <w:jc w:val="center"/>
        <w:rPr>
          <w:rFonts w:ascii="Times New Roman" w:hAnsi="Times New Roman"/>
          <w:b/>
          <w:szCs w:val="28"/>
          <w:lang w:val="ru-RU"/>
        </w:rPr>
      </w:pPr>
      <w:r w:rsidRPr="001B113A">
        <w:rPr>
          <w:rFonts w:ascii="Times New Roman" w:hAnsi="Times New Roman"/>
          <w:b/>
          <w:szCs w:val="28"/>
          <w:lang w:val="ru-RU"/>
        </w:rPr>
        <w:t>электронно-вычислительного оборудования и оргтехники</w:t>
      </w:r>
    </w:p>
    <w:p w:rsidR="001B113A" w:rsidRPr="00504840" w:rsidRDefault="001B113A" w:rsidP="00504840">
      <w:pPr>
        <w:pStyle w:val="a8"/>
        <w:spacing w:after="0" w:line="240" w:lineRule="auto"/>
        <w:ind w:firstLine="0"/>
        <w:jc w:val="center"/>
        <w:rPr>
          <w:rFonts w:ascii="Times New Roman" w:hAnsi="Times New Roman"/>
          <w:b/>
          <w:szCs w:val="28"/>
          <w:lang w:val="ru-RU"/>
        </w:rPr>
      </w:pPr>
    </w:p>
    <w:tbl>
      <w:tblPr>
        <w:tblW w:w="9722" w:type="dxa"/>
        <w:tblInd w:w="108" w:type="dxa"/>
        <w:shd w:val="pct15" w:color="auto" w:fill="auto"/>
        <w:tblLook w:val="04A0" w:firstRow="1" w:lastRow="0" w:firstColumn="1" w:lastColumn="0" w:noHBand="0" w:noVBand="1"/>
      </w:tblPr>
      <w:tblGrid>
        <w:gridCol w:w="356"/>
        <w:gridCol w:w="744"/>
        <w:gridCol w:w="8622"/>
      </w:tblGrid>
      <w:tr w:rsidR="001F02DD" w:rsidRPr="00715619" w:rsidTr="001B113A">
        <w:tc>
          <w:tcPr>
            <w:tcW w:w="356" w:type="dxa"/>
            <w:shd w:val="pct15" w:color="auto" w:fill="auto"/>
          </w:tcPr>
          <w:p w:rsidR="001F02DD" w:rsidRPr="00657AB0" w:rsidRDefault="001F02DD" w:rsidP="00596514">
            <w:pPr>
              <w:pStyle w:val="affd"/>
              <w:jc w:val="right"/>
              <w:rPr>
                <w:b/>
                <w:sz w:val="28"/>
                <w:szCs w:val="28"/>
                <w:lang w:val="ru-RU"/>
              </w:rPr>
            </w:pPr>
            <w:r w:rsidRPr="00657AB0">
              <w:rPr>
                <w:b/>
                <w:sz w:val="28"/>
                <w:szCs w:val="28"/>
                <w:lang w:val="ru-RU"/>
              </w:rPr>
              <w:t>1</w:t>
            </w:r>
          </w:p>
        </w:tc>
        <w:tc>
          <w:tcPr>
            <w:tcW w:w="744" w:type="dxa"/>
            <w:shd w:val="pct15" w:color="auto" w:fill="auto"/>
          </w:tcPr>
          <w:p w:rsidR="001F02DD" w:rsidRPr="00657AB0" w:rsidRDefault="001F02DD" w:rsidP="00B1122B">
            <w:pPr>
              <w:pStyle w:val="affd"/>
              <w:rPr>
                <w:b/>
                <w:sz w:val="28"/>
                <w:szCs w:val="28"/>
                <w:lang w:val="ru-RU"/>
              </w:rPr>
            </w:pPr>
            <w:r w:rsidRPr="00657AB0">
              <w:rPr>
                <w:b/>
                <w:sz w:val="28"/>
                <w:szCs w:val="28"/>
                <w:lang w:val="ru-RU"/>
              </w:rPr>
              <w:t>лот:</w:t>
            </w:r>
          </w:p>
        </w:tc>
        <w:tc>
          <w:tcPr>
            <w:tcW w:w="8622" w:type="dxa"/>
            <w:shd w:val="pct15" w:color="auto" w:fill="auto"/>
          </w:tcPr>
          <w:p w:rsidR="001F02DD" w:rsidRPr="00F97033" w:rsidRDefault="001B113A" w:rsidP="00B1122B">
            <w:pPr>
              <w:pStyle w:val="affd"/>
              <w:rPr>
                <w:b/>
                <w:sz w:val="28"/>
                <w:szCs w:val="28"/>
                <w:lang w:val="ru-RU"/>
              </w:rPr>
            </w:pPr>
            <w:r w:rsidRPr="001B113A">
              <w:rPr>
                <w:b/>
                <w:sz w:val="28"/>
                <w:szCs w:val="28"/>
                <w:lang w:val="ru-RU"/>
              </w:rPr>
              <w:t xml:space="preserve">для нужд </w:t>
            </w:r>
            <w:r w:rsidR="00715619" w:rsidRPr="00715619">
              <w:rPr>
                <w:b/>
                <w:sz w:val="28"/>
                <w:szCs w:val="28"/>
                <w:lang w:val="ru-RU"/>
              </w:rPr>
              <w:t xml:space="preserve">ООО "Газпром </w:t>
            </w:r>
            <w:proofErr w:type="spellStart"/>
            <w:r w:rsidR="00715619" w:rsidRPr="00715619">
              <w:rPr>
                <w:b/>
                <w:sz w:val="28"/>
                <w:szCs w:val="28"/>
                <w:lang w:val="ru-RU"/>
              </w:rPr>
              <w:t>межрегионгаз</w:t>
            </w:r>
            <w:proofErr w:type="spellEnd"/>
            <w:r w:rsidR="00715619" w:rsidRPr="00715619">
              <w:rPr>
                <w:b/>
                <w:sz w:val="28"/>
                <w:szCs w:val="28"/>
                <w:lang w:val="ru-RU"/>
              </w:rPr>
              <w:t xml:space="preserve"> Кострома"</w:t>
            </w:r>
          </w:p>
        </w:tc>
      </w:tr>
    </w:tbl>
    <w:p w:rsidR="001F02DD" w:rsidRDefault="001F02DD" w:rsidP="000568CC">
      <w:pPr>
        <w:pStyle w:val="a8"/>
        <w:spacing w:after="0" w:line="240" w:lineRule="auto"/>
        <w:ind w:firstLine="0"/>
        <w:rPr>
          <w:rFonts w:ascii="Times New Roman" w:hAnsi="Times New Roman"/>
          <w:b/>
          <w:szCs w:val="28"/>
          <w:lang w:val="ru-RU"/>
        </w:rPr>
      </w:pPr>
    </w:p>
    <w:p w:rsidR="001F02DD" w:rsidRPr="00504840" w:rsidRDefault="001F02DD" w:rsidP="000568CC">
      <w:pPr>
        <w:pStyle w:val="a8"/>
        <w:spacing w:after="0" w:line="240" w:lineRule="auto"/>
        <w:ind w:firstLine="0"/>
        <w:jc w:val="left"/>
        <w:rPr>
          <w:rFonts w:ascii="Times New Roman" w:hAnsi="Times New Roman"/>
          <w:b/>
          <w:szCs w:val="28"/>
          <w:lang w:val="ru-RU"/>
        </w:rPr>
      </w:pPr>
    </w:p>
    <w:p w:rsidR="001F02DD" w:rsidRPr="00504840" w:rsidRDefault="001F02DD" w:rsidP="00504840">
      <w:pPr>
        <w:pStyle w:val="a8"/>
        <w:spacing w:after="0" w:line="240" w:lineRule="auto"/>
        <w:ind w:firstLine="0"/>
        <w:jc w:val="center"/>
        <w:rPr>
          <w:rFonts w:ascii="Times New Roman" w:hAnsi="Times New Roman"/>
          <w:b/>
          <w:szCs w:val="28"/>
          <w:lang w:val="ru-RU"/>
        </w:rPr>
      </w:pPr>
    </w:p>
    <w:p w:rsidR="001F02DD" w:rsidRPr="00504840" w:rsidRDefault="001F02DD" w:rsidP="00504840">
      <w:pPr>
        <w:pStyle w:val="ConsNonformat"/>
        <w:widowControl/>
        <w:tabs>
          <w:tab w:val="left" w:pos="10772"/>
        </w:tabs>
        <w:spacing w:after="0" w:line="240" w:lineRule="auto"/>
        <w:ind w:right="0"/>
        <w:jc w:val="center"/>
        <w:rPr>
          <w:rFonts w:ascii="Times New Roman" w:hAnsi="Times New Roman"/>
          <w:sz w:val="28"/>
          <w:szCs w:val="28"/>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jc w:val="center"/>
        <w:rPr>
          <w:rFonts w:ascii="Times New Roman" w:hAnsi="Times New Roman"/>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Default="001F02DD" w:rsidP="00504840">
      <w:pPr>
        <w:pStyle w:val="a8"/>
        <w:spacing w:after="0" w:line="240" w:lineRule="auto"/>
        <w:ind w:firstLine="0"/>
        <w:jc w:val="center"/>
        <w:rPr>
          <w:rFonts w:ascii="Times New Roman" w:hAnsi="Times New Roman"/>
          <w:b/>
          <w:bCs/>
          <w:szCs w:val="28"/>
          <w:lang w:val="ru-RU"/>
        </w:rPr>
      </w:pPr>
    </w:p>
    <w:p w:rsidR="00F82DED" w:rsidRDefault="00F82DED" w:rsidP="00504840">
      <w:pPr>
        <w:pStyle w:val="a8"/>
        <w:spacing w:after="0" w:line="240" w:lineRule="auto"/>
        <w:ind w:firstLine="0"/>
        <w:jc w:val="center"/>
        <w:rPr>
          <w:rFonts w:ascii="Times New Roman" w:hAnsi="Times New Roman"/>
          <w:b/>
          <w:bCs/>
          <w:szCs w:val="28"/>
          <w:lang w:val="ru-RU"/>
        </w:rPr>
      </w:pPr>
    </w:p>
    <w:p w:rsidR="00074BFB" w:rsidRDefault="00074BFB" w:rsidP="00504840">
      <w:pPr>
        <w:pStyle w:val="a8"/>
        <w:spacing w:after="0" w:line="240" w:lineRule="auto"/>
        <w:ind w:firstLine="0"/>
        <w:jc w:val="center"/>
        <w:rPr>
          <w:rFonts w:ascii="Times New Roman" w:hAnsi="Times New Roman"/>
          <w:b/>
          <w:bCs/>
          <w:szCs w:val="28"/>
          <w:lang w:val="ru-RU"/>
        </w:rPr>
      </w:pPr>
    </w:p>
    <w:p w:rsidR="00074BFB" w:rsidRDefault="00074BFB" w:rsidP="00504840">
      <w:pPr>
        <w:pStyle w:val="a8"/>
        <w:spacing w:after="0" w:line="240" w:lineRule="auto"/>
        <w:ind w:firstLine="0"/>
        <w:jc w:val="center"/>
        <w:rPr>
          <w:rFonts w:ascii="Times New Roman" w:hAnsi="Times New Roman"/>
          <w:b/>
          <w:bCs/>
          <w:szCs w:val="28"/>
          <w:lang w:val="ru-RU"/>
        </w:rPr>
      </w:pPr>
    </w:p>
    <w:p w:rsidR="00F82DED" w:rsidRDefault="00F82DE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446021">
      <w:pPr>
        <w:pStyle w:val="a8"/>
        <w:spacing w:after="0" w:line="240" w:lineRule="auto"/>
        <w:ind w:firstLine="0"/>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1F02DD" w:rsidP="00504840">
      <w:pPr>
        <w:pStyle w:val="a8"/>
        <w:spacing w:after="0" w:line="240" w:lineRule="auto"/>
        <w:ind w:firstLine="0"/>
        <w:jc w:val="center"/>
        <w:rPr>
          <w:rFonts w:ascii="Times New Roman" w:hAnsi="Times New Roman"/>
          <w:b/>
          <w:bCs/>
          <w:szCs w:val="28"/>
          <w:lang w:val="ru-RU"/>
        </w:rPr>
      </w:pPr>
    </w:p>
    <w:p w:rsidR="001F02DD" w:rsidRPr="00504840" w:rsidRDefault="00393A4E" w:rsidP="00504840">
      <w:pPr>
        <w:pStyle w:val="a8"/>
        <w:spacing w:after="0" w:line="240" w:lineRule="auto"/>
        <w:ind w:firstLine="0"/>
        <w:jc w:val="center"/>
        <w:rPr>
          <w:rFonts w:ascii="Times New Roman" w:hAnsi="Times New Roman"/>
          <w:b/>
          <w:bCs/>
          <w:szCs w:val="28"/>
          <w:lang w:val="ru-RU"/>
        </w:rPr>
      </w:pPr>
      <w:r>
        <w:rPr>
          <w:rFonts w:ascii="Times New Roman" w:hAnsi="Times New Roman"/>
          <w:b/>
          <w:bCs/>
          <w:szCs w:val="28"/>
          <w:lang w:val="ru-RU"/>
        </w:rPr>
        <w:t>Санкт-Петербург</w:t>
      </w:r>
    </w:p>
    <w:p w:rsidR="001F02DD" w:rsidRPr="00504840" w:rsidRDefault="001F02DD" w:rsidP="00504840">
      <w:pPr>
        <w:pStyle w:val="a8"/>
        <w:spacing w:after="0" w:line="240" w:lineRule="auto"/>
        <w:ind w:firstLine="0"/>
        <w:jc w:val="center"/>
        <w:rPr>
          <w:rFonts w:ascii="Times New Roman" w:hAnsi="Times New Roman"/>
          <w:b/>
          <w:bCs/>
          <w:szCs w:val="28"/>
          <w:lang w:val="ru-RU"/>
        </w:rPr>
      </w:pPr>
      <w:r w:rsidRPr="00504840">
        <w:rPr>
          <w:rFonts w:ascii="Times New Roman" w:hAnsi="Times New Roman"/>
          <w:b/>
          <w:bCs/>
          <w:szCs w:val="28"/>
          <w:lang w:val="ru-RU"/>
        </w:rPr>
        <w:t xml:space="preserve"> 2012</w:t>
      </w:r>
    </w:p>
    <w:p w:rsidR="00C44BE4" w:rsidRPr="00504840" w:rsidRDefault="001F02DD" w:rsidP="00C44BE4">
      <w:pPr>
        <w:tabs>
          <w:tab w:val="num" w:pos="851"/>
        </w:tabs>
        <w:spacing w:after="240" w:line="240" w:lineRule="auto"/>
        <w:ind w:left="352"/>
        <w:jc w:val="center"/>
        <w:outlineLvl w:val="0"/>
        <w:rPr>
          <w:rFonts w:ascii="Times New Roman" w:hAnsi="Times New Roman"/>
          <w:b/>
          <w:sz w:val="28"/>
          <w:szCs w:val="28"/>
          <w:lang w:val="ru-RU"/>
        </w:rPr>
      </w:pPr>
      <w:r>
        <w:rPr>
          <w:rFonts w:ascii="Times New Roman" w:hAnsi="Times New Roman"/>
          <w:b/>
          <w:sz w:val="28"/>
          <w:szCs w:val="28"/>
          <w:lang w:val="ru-RU"/>
        </w:rPr>
        <w:br w:type="page"/>
      </w:r>
      <w:r w:rsidR="00C44BE4" w:rsidRPr="00504840">
        <w:rPr>
          <w:rFonts w:ascii="Times New Roman" w:hAnsi="Times New Roman"/>
          <w:b/>
          <w:sz w:val="28"/>
          <w:szCs w:val="28"/>
          <w:lang w:val="ru-RU"/>
        </w:rPr>
        <w:lastRenderedPageBreak/>
        <w:t>Раздел 1. Общие условия проведения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w:t>
      </w:r>
      <w:r>
        <w:rPr>
          <w:rFonts w:ascii="Times New Roman" w:hAnsi="Times New Roman"/>
          <w:color w:val="000000"/>
          <w:sz w:val="24"/>
          <w:szCs w:val="24"/>
          <w:lang w:val="ru-RU"/>
        </w:rPr>
        <w:tab/>
        <w:t xml:space="preserve"> Нормативные основы </w:t>
      </w:r>
      <w:proofErr w:type="gramStart"/>
      <w:r>
        <w:rPr>
          <w:rFonts w:ascii="Times New Roman" w:hAnsi="Times New Roman"/>
          <w:color w:val="000000"/>
          <w:sz w:val="24"/>
          <w:szCs w:val="24"/>
          <w:lang w:val="ru-RU"/>
        </w:rPr>
        <w:t>регулирования порядка проведения Запроса предложений</w:t>
      </w:r>
      <w:proofErr w:type="gramEnd"/>
      <w:r>
        <w:rPr>
          <w:rFonts w:ascii="Times New Roman" w:hAnsi="Times New Roman"/>
          <w:color w:val="000000"/>
          <w:sz w:val="24"/>
          <w:szCs w:val="24"/>
          <w:lang w:val="ru-RU"/>
        </w:rPr>
        <w:t>.</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Pr>
          <w:rFonts w:ascii="Times New Roman" w:hAnsi="Times New Roman"/>
          <w:b/>
          <w:color w:val="000000"/>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w:t>
      </w:r>
      <w:r>
        <w:rPr>
          <w:rFonts w:ascii="Times New Roman" w:hAnsi="Times New Roman"/>
          <w:color w:val="000000"/>
          <w:sz w:val="24"/>
          <w:szCs w:val="24"/>
          <w:lang w:val="ru-RU"/>
        </w:rPr>
        <w:tab/>
        <w:t xml:space="preserve"> Предмет Запроса предложений с указанием объема поставляемого Товара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w:t>
      </w:r>
      <w:r>
        <w:rPr>
          <w:rFonts w:ascii="Times New Roman" w:hAnsi="Times New Roman"/>
          <w:color w:val="000000"/>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w:t>
      </w:r>
      <w:r>
        <w:rPr>
          <w:rFonts w:ascii="Times New Roman" w:hAnsi="Times New Roman"/>
          <w:color w:val="000000"/>
          <w:sz w:val="24"/>
          <w:szCs w:val="24"/>
          <w:lang w:val="ru-RU"/>
        </w:rPr>
        <w:tab/>
        <w:t>Заявка, которую представляет Участник в соответствии с настоящей Документацией, должна: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быть </w:t>
      </w:r>
      <w:proofErr w:type="gramStart"/>
      <w:r>
        <w:rPr>
          <w:rFonts w:ascii="Times New Roman" w:hAnsi="Times New Roman"/>
          <w:color w:val="000000"/>
          <w:sz w:val="24"/>
          <w:szCs w:val="24"/>
          <w:lang w:val="ru-RU"/>
        </w:rPr>
        <w:t>подготовлена</w:t>
      </w:r>
      <w:proofErr w:type="gramEnd"/>
      <w:r>
        <w:rPr>
          <w:rFonts w:ascii="Times New Roman" w:hAnsi="Times New Roman"/>
          <w:color w:val="000000"/>
          <w:sz w:val="24"/>
          <w:szCs w:val="24"/>
          <w:lang w:val="ru-RU"/>
        </w:rPr>
        <w:t xml:space="preserve"> по форме, представленной в разделе 3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содержать сведения и документы, указанные в п. 10.3 Положения о закупках товаров, работ, услуг Заказчика.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1.3.2.</w:t>
      </w:r>
      <w:r>
        <w:rPr>
          <w:rFonts w:ascii="Times New Roman" w:hAnsi="Times New Roman"/>
          <w:color w:val="000000"/>
          <w:sz w:val="24"/>
          <w:szCs w:val="24"/>
          <w:lang w:val="ru-RU"/>
        </w:rPr>
        <w:tab/>
        <w:t>Участники подают Заявки, которые отвечают требованиям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1.3.3.</w:t>
      </w:r>
      <w:r>
        <w:rPr>
          <w:rFonts w:ascii="Times New Roman" w:hAnsi="Times New Roman"/>
          <w:color w:val="000000"/>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1.3.4.</w:t>
      </w:r>
      <w:r>
        <w:rPr>
          <w:rFonts w:ascii="Times New Roman" w:hAnsi="Times New Roman"/>
          <w:color w:val="000000"/>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1.3.5.</w:t>
      </w:r>
      <w:r>
        <w:rPr>
          <w:rFonts w:ascii="Times New Roman" w:hAnsi="Times New Roman"/>
          <w:color w:val="000000"/>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1.3.6.</w:t>
      </w:r>
      <w:r>
        <w:rPr>
          <w:rFonts w:ascii="Times New Roman" w:hAnsi="Times New Roman"/>
          <w:color w:val="000000"/>
          <w:sz w:val="24"/>
          <w:szCs w:val="24"/>
          <w:lang w:val="ru-RU"/>
        </w:rPr>
        <w:tab/>
        <w:t>Каждый документ, входящий в Заявку, должен быть подписан Руководителем или Уполномоченным лицом Участника.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1.3.7.</w:t>
      </w:r>
      <w:r>
        <w:rPr>
          <w:rFonts w:ascii="Times New Roman" w:hAnsi="Times New Roman"/>
          <w:color w:val="000000"/>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1.3.8.</w:t>
      </w:r>
      <w:r>
        <w:rPr>
          <w:rFonts w:ascii="Times New Roman" w:hAnsi="Times New Roman"/>
          <w:color w:val="000000"/>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1.3.9.</w:t>
      </w:r>
      <w:r>
        <w:rPr>
          <w:rFonts w:ascii="Times New Roman" w:hAnsi="Times New Roman"/>
          <w:color w:val="000000"/>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1.3.10.</w:t>
      </w:r>
      <w:r>
        <w:rPr>
          <w:rFonts w:ascii="Times New Roman" w:hAnsi="Times New Roman"/>
          <w:color w:val="000000"/>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1.3.11.</w:t>
      </w:r>
      <w:r>
        <w:rPr>
          <w:rFonts w:ascii="Times New Roman" w:hAnsi="Times New Roman"/>
          <w:color w:val="000000"/>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1.3.12.</w:t>
      </w:r>
      <w:r>
        <w:rPr>
          <w:rFonts w:ascii="Times New Roman" w:hAnsi="Times New Roman"/>
          <w:color w:val="000000"/>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Pr>
          <w:rFonts w:ascii="Times New Roman" w:hAnsi="Times New Roman"/>
          <w:color w:val="000000"/>
          <w:sz w:val="24"/>
          <w:szCs w:val="24"/>
          <w:lang w:val="ru-RU"/>
        </w:rPr>
        <w:t>Исправленному</w:t>
      </w:r>
      <w:proofErr w:type="gramEnd"/>
      <w:r>
        <w:rPr>
          <w:rFonts w:ascii="Times New Roman" w:hAnsi="Times New Roman"/>
          <w:color w:val="000000"/>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1.3.13.</w:t>
      </w:r>
      <w:r>
        <w:rPr>
          <w:rFonts w:ascii="Times New Roman" w:hAnsi="Times New Roman"/>
          <w:color w:val="000000"/>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sym w:font="Times New Roman" w:char="F02D"/>
      </w:r>
      <w:r>
        <w:rPr>
          <w:rFonts w:ascii="Times New Roman" w:hAnsi="Times New Roman"/>
          <w:color w:val="000000"/>
          <w:sz w:val="24"/>
          <w:szCs w:val="24"/>
          <w:lang w:val="ru-RU"/>
        </w:rPr>
        <w:tab/>
        <w:t xml:space="preserve">номер и название предмета Запроса предложений.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Все формы и документы должны быть отсканированы в отдельные файлы и размещены в отдельных папках.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w:t>
      </w:r>
      <w:r>
        <w:rPr>
          <w:rFonts w:ascii="Times New Roman" w:hAnsi="Times New Roman"/>
          <w:color w:val="000000"/>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Pr>
          <w:rFonts w:ascii="Times New Roman" w:hAnsi="Times New Roman"/>
          <w:color w:val="000000"/>
          <w:sz w:val="24"/>
          <w:szCs w:val="24"/>
          <w:lang w:val="ru-RU"/>
        </w:rPr>
        <w:t>ГазНефтеторг</w:t>
      </w:r>
      <w:proofErr w:type="gramStart"/>
      <w:r>
        <w:rPr>
          <w:rFonts w:ascii="Times New Roman" w:hAnsi="Times New Roman"/>
          <w:color w:val="000000"/>
          <w:sz w:val="24"/>
          <w:szCs w:val="24"/>
          <w:lang w:val="ru-RU"/>
        </w:rPr>
        <w:t>.р</w:t>
      </w:r>
      <w:proofErr w:type="gramEnd"/>
      <w:r>
        <w:rPr>
          <w:rFonts w:ascii="Times New Roman" w:hAnsi="Times New Roman"/>
          <w:color w:val="000000"/>
          <w:sz w:val="24"/>
          <w:szCs w:val="24"/>
          <w:lang w:val="ru-RU"/>
        </w:rPr>
        <w:t>у</w:t>
      </w:r>
      <w:proofErr w:type="spellEnd"/>
      <w:r>
        <w:rPr>
          <w:rFonts w:ascii="Times New Roman" w:hAnsi="Times New Roman"/>
          <w:color w:val="000000"/>
          <w:sz w:val="24"/>
          <w:szCs w:val="24"/>
          <w:lang w:val="ru-RU"/>
        </w:rPr>
        <w:t>» (www.gazneftetorg.ru) (далее – Торговая система).</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1.4.1.</w:t>
      </w:r>
      <w:r>
        <w:rPr>
          <w:rFonts w:ascii="Times New Roman" w:hAnsi="Times New Roman"/>
          <w:color w:val="000000"/>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1.4.2.</w:t>
      </w:r>
      <w:r>
        <w:rPr>
          <w:rFonts w:ascii="Times New Roman" w:hAnsi="Times New Roman"/>
          <w:color w:val="000000"/>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1.4.3.</w:t>
      </w:r>
      <w:r>
        <w:rPr>
          <w:rFonts w:ascii="Times New Roman" w:hAnsi="Times New Roman"/>
          <w:color w:val="000000"/>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1.4.4.</w:t>
      </w:r>
      <w:r>
        <w:rPr>
          <w:rFonts w:ascii="Times New Roman" w:hAnsi="Times New Roman"/>
          <w:color w:val="000000"/>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1.4.5.</w:t>
      </w:r>
      <w:r>
        <w:rPr>
          <w:rFonts w:ascii="Times New Roman" w:hAnsi="Times New Roman"/>
          <w:color w:val="000000"/>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1.5.</w:t>
      </w:r>
      <w:r>
        <w:rPr>
          <w:rFonts w:ascii="Times New Roman" w:hAnsi="Times New Roman"/>
          <w:color w:val="000000"/>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1.6.</w:t>
      </w:r>
      <w:r>
        <w:rPr>
          <w:rFonts w:ascii="Times New Roman" w:hAnsi="Times New Roman"/>
          <w:color w:val="000000"/>
          <w:sz w:val="24"/>
          <w:szCs w:val="24"/>
          <w:lang w:val="ru-RU"/>
        </w:rPr>
        <w:tab/>
        <w:t xml:space="preserve"> Начальная (максимальная) цена Договора указана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1.7.</w:t>
      </w:r>
      <w:r>
        <w:rPr>
          <w:rFonts w:ascii="Times New Roman" w:hAnsi="Times New Roman"/>
          <w:color w:val="000000"/>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1.8.</w:t>
      </w:r>
      <w:r>
        <w:rPr>
          <w:rFonts w:ascii="Times New Roman" w:hAnsi="Times New Roman"/>
          <w:color w:val="000000"/>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1.9.</w:t>
      </w:r>
      <w:r>
        <w:rPr>
          <w:rFonts w:ascii="Times New Roman" w:hAnsi="Times New Roman"/>
          <w:color w:val="000000"/>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1.10.</w:t>
      </w:r>
      <w:r>
        <w:rPr>
          <w:rFonts w:ascii="Times New Roman" w:hAnsi="Times New Roman"/>
          <w:color w:val="000000"/>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1.11.</w:t>
      </w:r>
      <w:r>
        <w:rPr>
          <w:rFonts w:ascii="Times New Roman" w:hAnsi="Times New Roman"/>
          <w:color w:val="000000"/>
          <w:sz w:val="24"/>
          <w:szCs w:val="24"/>
          <w:lang w:val="ru-RU"/>
        </w:rPr>
        <w:tab/>
        <w:t xml:space="preserve">Участник должен соответствовать требованиям  </w:t>
      </w:r>
      <w:r w:rsidR="00D96C29">
        <w:rPr>
          <w:rFonts w:ascii="Times New Roman" w:hAnsi="Times New Roman"/>
          <w:color w:val="000000"/>
          <w:sz w:val="24"/>
          <w:szCs w:val="24"/>
          <w:lang w:val="ru-RU"/>
        </w:rPr>
        <w:t>Раздела 1</w:t>
      </w:r>
      <w:r>
        <w:rPr>
          <w:rFonts w:ascii="Times New Roman" w:hAnsi="Times New Roman"/>
          <w:color w:val="000000"/>
          <w:sz w:val="24"/>
          <w:szCs w:val="24"/>
          <w:lang w:val="ru-RU"/>
        </w:rPr>
        <w:t xml:space="preserve"> Положения и </w:t>
      </w:r>
      <w:proofErr w:type="gramStart"/>
      <w:r>
        <w:rPr>
          <w:rFonts w:ascii="Times New Roman" w:hAnsi="Times New Roman"/>
          <w:color w:val="000000"/>
          <w:sz w:val="24"/>
          <w:szCs w:val="24"/>
          <w:lang w:val="ru-RU"/>
        </w:rPr>
        <w:t>предоставить подтверждающие документы</w:t>
      </w:r>
      <w:proofErr w:type="gramEnd"/>
      <w:r>
        <w:rPr>
          <w:rFonts w:ascii="Times New Roman" w:hAnsi="Times New Roman"/>
          <w:color w:val="000000"/>
          <w:sz w:val="24"/>
          <w:szCs w:val="24"/>
          <w:lang w:val="ru-RU"/>
        </w:rPr>
        <w:t>, перечень которых указан в разделе 10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1.12.</w:t>
      </w:r>
      <w:r>
        <w:rPr>
          <w:rFonts w:ascii="Times New Roman" w:hAnsi="Times New Roman"/>
          <w:color w:val="000000"/>
          <w:sz w:val="24"/>
          <w:szCs w:val="24"/>
          <w:lang w:val="ru-RU"/>
        </w:rPr>
        <w:tab/>
        <w:t xml:space="preserve">Разъяснение положений Документации.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1.13.</w:t>
      </w:r>
      <w:r>
        <w:rPr>
          <w:rFonts w:ascii="Times New Roman" w:hAnsi="Times New Roman"/>
          <w:color w:val="000000"/>
          <w:sz w:val="24"/>
          <w:szCs w:val="24"/>
          <w:lang w:val="ru-RU"/>
        </w:rPr>
        <w:tab/>
      </w:r>
      <w:r>
        <w:rPr>
          <w:rFonts w:ascii="Times New Roman" w:hAnsi="Times New Roman"/>
          <w:color w:val="000000"/>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Pr>
          <w:rFonts w:ascii="Times New Roman" w:hAnsi="Times New Roman"/>
          <w:color w:val="000000"/>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Pr>
          <w:rFonts w:ascii="Times New Roman" w:hAnsi="Times New Roman"/>
          <w:color w:val="000000"/>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Pr>
          <w:rFonts w:ascii="Times New Roman" w:hAnsi="Times New Roman"/>
          <w:color w:val="000000"/>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1.14.</w:t>
      </w:r>
      <w:r>
        <w:rPr>
          <w:rFonts w:ascii="Times New Roman" w:hAnsi="Times New Roman"/>
          <w:color w:val="000000"/>
          <w:sz w:val="24"/>
          <w:szCs w:val="24"/>
          <w:lang w:val="ru-RU"/>
        </w:rPr>
        <w:tab/>
        <w:t>Запрос направляется по электронной почте на адрес  ответственного сотрудника Отдела документационного обеспечения закупочных процедур ООО «</w:t>
      </w:r>
      <w:proofErr w:type="spellStart"/>
      <w:r>
        <w:rPr>
          <w:rFonts w:ascii="Times New Roman" w:hAnsi="Times New Roman"/>
          <w:color w:val="000000"/>
          <w:sz w:val="24"/>
          <w:szCs w:val="24"/>
          <w:lang w:val="ru-RU"/>
        </w:rPr>
        <w:t>Газэнергоинформ</w:t>
      </w:r>
      <w:proofErr w:type="spellEnd"/>
      <w:r>
        <w:rPr>
          <w:rFonts w:ascii="Times New Roman" w:hAnsi="Times New Roman"/>
          <w:color w:val="000000"/>
          <w:sz w:val="24"/>
          <w:szCs w:val="24"/>
          <w:lang w:val="ru-RU"/>
        </w:rPr>
        <w:t xml:space="preserve">», указанного в Информационной карте, в отсканированном виде с печатью Участника в формате PDF и редактируемом виде в формате </w:t>
      </w:r>
      <w:proofErr w:type="spellStart"/>
      <w:r>
        <w:rPr>
          <w:rFonts w:ascii="Times New Roman" w:hAnsi="Times New Roman"/>
          <w:color w:val="000000"/>
          <w:sz w:val="24"/>
          <w:szCs w:val="24"/>
          <w:lang w:val="ru-RU"/>
        </w:rPr>
        <w:t>Word</w:t>
      </w:r>
      <w:proofErr w:type="spellEnd"/>
      <w:r>
        <w:rPr>
          <w:rFonts w:ascii="Times New Roman" w:hAnsi="Times New Roman"/>
          <w:color w:val="000000"/>
          <w:sz w:val="24"/>
          <w:szCs w:val="24"/>
          <w:lang w:val="ru-RU"/>
        </w:rPr>
        <w:t>.</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1.15.</w:t>
      </w:r>
      <w:r>
        <w:rPr>
          <w:rFonts w:ascii="Times New Roman" w:hAnsi="Times New Roman"/>
          <w:color w:val="000000"/>
          <w:sz w:val="24"/>
          <w:szCs w:val="24"/>
          <w:lang w:val="ru-RU"/>
        </w:rPr>
        <w:tab/>
        <w:t xml:space="preserve">Точное время получения запросов от Участников определяется на основании данных </w:t>
      </w:r>
      <w:proofErr w:type="spellStart"/>
      <w:r>
        <w:rPr>
          <w:rFonts w:ascii="Times New Roman" w:hAnsi="Times New Roman"/>
          <w:color w:val="000000"/>
          <w:sz w:val="24"/>
          <w:szCs w:val="24"/>
          <w:lang w:val="ru-RU"/>
        </w:rPr>
        <w:t>Microsoft</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Outlook</w:t>
      </w:r>
      <w:proofErr w:type="spellEnd"/>
      <w:r>
        <w:rPr>
          <w:rFonts w:ascii="Times New Roman" w:hAnsi="Times New Roman"/>
          <w:color w:val="000000"/>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1.16.</w:t>
      </w:r>
      <w:r>
        <w:rPr>
          <w:rFonts w:ascii="Times New Roman" w:hAnsi="Times New Roman"/>
          <w:color w:val="000000"/>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1.17.</w:t>
      </w:r>
      <w:r>
        <w:rPr>
          <w:rFonts w:ascii="Times New Roman" w:hAnsi="Times New Roman"/>
          <w:color w:val="000000"/>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1.18.</w:t>
      </w:r>
      <w:r>
        <w:rPr>
          <w:rFonts w:ascii="Times New Roman" w:hAnsi="Times New Roman"/>
          <w:color w:val="000000"/>
          <w:sz w:val="24"/>
          <w:szCs w:val="24"/>
          <w:lang w:val="ru-RU"/>
        </w:rPr>
        <w:tab/>
        <w:t xml:space="preserve">В случае продления срока подачи Заявок, срок подачи запросов от Участников остается неизменным. </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1.19.</w:t>
      </w:r>
      <w:r>
        <w:rPr>
          <w:rFonts w:ascii="Times New Roman" w:hAnsi="Times New Roman"/>
          <w:color w:val="000000"/>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1.20.</w:t>
      </w:r>
      <w:r>
        <w:rPr>
          <w:rFonts w:ascii="Times New Roman" w:hAnsi="Times New Roman"/>
          <w:color w:val="000000"/>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1.21.</w:t>
      </w:r>
      <w:r>
        <w:rPr>
          <w:rFonts w:ascii="Times New Roman" w:hAnsi="Times New Roman"/>
          <w:color w:val="000000"/>
          <w:sz w:val="24"/>
          <w:szCs w:val="24"/>
          <w:lang w:val="ru-RU"/>
        </w:rPr>
        <w:tab/>
        <w:t xml:space="preserve"> Критерии оценки и сопоставления Заявок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1.22.</w:t>
      </w:r>
      <w:r>
        <w:rPr>
          <w:rFonts w:ascii="Times New Roman" w:hAnsi="Times New Roman"/>
          <w:color w:val="000000"/>
          <w:sz w:val="24"/>
          <w:szCs w:val="24"/>
          <w:lang w:val="ru-RU"/>
        </w:rPr>
        <w:tab/>
        <w:t xml:space="preserve"> Оценка и сопоставление Заявок на участие в Запросе предложений осуществляется в соответствии с п. 7.6.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1.23.</w:t>
      </w:r>
      <w:r>
        <w:rPr>
          <w:rFonts w:ascii="Times New Roman" w:hAnsi="Times New Roman"/>
          <w:color w:val="000000"/>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1.24.</w:t>
      </w:r>
      <w:r>
        <w:rPr>
          <w:rFonts w:ascii="Times New Roman" w:hAnsi="Times New Roman"/>
          <w:color w:val="000000"/>
          <w:sz w:val="24"/>
          <w:szCs w:val="24"/>
          <w:lang w:val="ru-RU"/>
        </w:rPr>
        <w:tab/>
        <w:t xml:space="preserve"> Участник, подавший Заявку, признанную наилучшей, должен подписать Договор с Заказчиком </w:t>
      </w:r>
      <w:r w:rsidR="00D84EBF">
        <w:rPr>
          <w:rFonts w:ascii="Times New Roman" w:hAnsi="Times New Roman"/>
          <w:color w:val="000000"/>
          <w:sz w:val="24"/>
          <w:szCs w:val="24"/>
          <w:lang w:val="ru-RU"/>
        </w:rPr>
        <w:t xml:space="preserve">в течение </w:t>
      </w:r>
      <w:r w:rsidR="00FF4185">
        <w:rPr>
          <w:rFonts w:ascii="Times New Roman" w:hAnsi="Times New Roman"/>
          <w:color w:val="000000"/>
          <w:sz w:val="24"/>
          <w:szCs w:val="24"/>
          <w:lang w:val="ru-RU"/>
        </w:rPr>
        <w:t xml:space="preserve">10 </w:t>
      </w:r>
      <w:r>
        <w:rPr>
          <w:rFonts w:ascii="Times New Roman" w:hAnsi="Times New Roman"/>
          <w:color w:val="000000"/>
          <w:sz w:val="24"/>
          <w:szCs w:val="24"/>
          <w:lang w:val="ru-RU"/>
        </w:rPr>
        <w:t>дней после получения уведомления, предусмотренного п. 7.7.7. Положения.</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1.25.</w:t>
      </w:r>
      <w:r>
        <w:rPr>
          <w:rFonts w:ascii="Times New Roman" w:hAnsi="Times New Roman"/>
          <w:color w:val="000000"/>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1.26.</w:t>
      </w:r>
      <w:r>
        <w:rPr>
          <w:rFonts w:ascii="Times New Roman" w:hAnsi="Times New Roman"/>
          <w:color w:val="000000"/>
          <w:sz w:val="24"/>
          <w:szCs w:val="24"/>
          <w:lang w:val="ru-RU"/>
        </w:rPr>
        <w:tab/>
        <w:t>Официальный источник информации о ходе и результатах запроса предложений</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1.27.</w:t>
      </w:r>
      <w:r>
        <w:rPr>
          <w:rFonts w:ascii="Times New Roman" w:hAnsi="Times New Roman"/>
          <w:color w:val="000000"/>
          <w:sz w:val="24"/>
          <w:szCs w:val="24"/>
          <w:lang w:val="ru-RU"/>
        </w:rPr>
        <w:tab/>
        <w:t xml:space="preserve">На официальном сайте и на сайте торговой системы в </w:t>
      </w:r>
      <w:proofErr w:type="gramStart"/>
      <w:r>
        <w:rPr>
          <w:rFonts w:ascii="Times New Roman" w:hAnsi="Times New Roman"/>
          <w:color w:val="000000"/>
          <w:sz w:val="24"/>
          <w:szCs w:val="24"/>
          <w:lang w:val="ru-RU"/>
        </w:rPr>
        <w:t>сроки, установленные Положением  размещаются</w:t>
      </w:r>
      <w:proofErr w:type="gramEnd"/>
      <w:r>
        <w:rPr>
          <w:rFonts w:ascii="Times New Roman" w:hAnsi="Times New Roman"/>
          <w:color w:val="000000"/>
          <w:sz w:val="24"/>
          <w:szCs w:val="24"/>
          <w:lang w:val="ru-RU"/>
        </w:rPr>
        <w:t>: извещение о проведении запроса предложения, документация о</w:t>
      </w:r>
      <w:r>
        <w:rPr>
          <w:lang w:val="ru-RU"/>
        </w:rPr>
        <w:t xml:space="preserve"> </w:t>
      </w:r>
      <w:r>
        <w:rPr>
          <w:rFonts w:ascii="Times New Roman" w:hAnsi="Times New Roman"/>
          <w:color w:val="000000"/>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Pr>
          <w:rFonts w:ascii="Times New Roman" w:hAnsi="Times New Roman"/>
          <w:color w:val="000000"/>
          <w:sz w:val="24"/>
          <w:szCs w:val="24"/>
          <w:lang w:val="ru-RU"/>
        </w:rPr>
        <w:t>,</w:t>
      </w:r>
      <w:proofErr w:type="gramEnd"/>
      <w:r>
        <w:rPr>
          <w:rFonts w:ascii="Times New Roman" w:hAnsi="Times New Roman"/>
          <w:color w:val="000000"/>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Default="00C44BE4" w:rsidP="00C44BE4">
      <w:pPr>
        <w:tabs>
          <w:tab w:val="left" w:pos="612"/>
        </w:tabs>
        <w:spacing w:after="0" w:line="240" w:lineRule="auto"/>
        <w:ind w:firstLine="612"/>
        <w:jc w:val="both"/>
        <w:rPr>
          <w:rFonts w:ascii="Times New Roman" w:hAnsi="Times New Roman"/>
          <w:color w:val="000000"/>
          <w:sz w:val="24"/>
          <w:szCs w:val="24"/>
          <w:lang w:val="ru-RU"/>
        </w:rPr>
      </w:pPr>
      <w:r>
        <w:rPr>
          <w:rFonts w:ascii="Times New Roman" w:hAnsi="Times New Roman"/>
          <w:color w:val="000000"/>
          <w:sz w:val="24"/>
          <w:szCs w:val="24"/>
          <w:lang w:val="ru-RU"/>
        </w:rPr>
        <w:t>1.28.</w:t>
      </w:r>
      <w:r>
        <w:rPr>
          <w:rFonts w:ascii="Times New Roman" w:hAnsi="Times New Roman"/>
          <w:color w:val="000000"/>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504840" w:rsidRDefault="00C44BE4" w:rsidP="00C44BE4">
      <w:pPr>
        <w:tabs>
          <w:tab w:val="num" w:pos="851"/>
        </w:tabs>
        <w:spacing w:after="240" w:line="240" w:lineRule="auto"/>
        <w:ind w:left="352"/>
        <w:jc w:val="center"/>
        <w:outlineLvl w:val="0"/>
        <w:rPr>
          <w:rFonts w:ascii="Times New Roman" w:hAnsi="Times New Roman"/>
          <w:b/>
          <w:color w:val="000000"/>
          <w:sz w:val="2"/>
          <w:szCs w:val="2"/>
          <w:lang w:val="ru-RU"/>
        </w:rPr>
      </w:pPr>
    </w:p>
    <w:p w:rsidR="00C44BE4" w:rsidRPr="00504840" w:rsidRDefault="00C44BE4" w:rsidP="00C44BE4">
      <w:pPr>
        <w:tabs>
          <w:tab w:val="left" w:pos="612"/>
        </w:tabs>
        <w:spacing w:after="0" w:line="240" w:lineRule="auto"/>
        <w:jc w:val="center"/>
        <w:rPr>
          <w:rFonts w:ascii="Times New Roman" w:hAnsi="Times New Roman"/>
          <w:b/>
          <w:color w:val="000000"/>
          <w:sz w:val="2"/>
          <w:szCs w:val="2"/>
          <w:lang w:val="ru-RU"/>
        </w:rPr>
      </w:pPr>
    </w:p>
    <w:p w:rsidR="001F02DD" w:rsidRPr="0099231D" w:rsidRDefault="00C44BE4" w:rsidP="00C44BE4">
      <w:pPr>
        <w:tabs>
          <w:tab w:val="num" w:pos="851"/>
        </w:tabs>
        <w:spacing w:after="240" w:line="240" w:lineRule="auto"/>
        <w:ind w:left="352"/>
        <w:jc w:val="center"/>
        <w:outlineLvl w:val="0"/>
        <w:rPr>
          <w:rFonts w:ascii="Times New Roman" w:hAnsi="Times New Roman"/>
          <w:b/>
          <w:color w:val="000000"/>
          <w:sz w:val="24"/>
          <w:szCs w:val="24"/>
          <w:lang w:val="ru-RU"/>
        </w:rPr>
      </w:pPr>
      <w:r>
        <w:rPr>
          <w:rFonts w:ascii="Times New Roman" w:hAnsi="Times New Roman"/>
          <w:b/>
          <w:color w:val="000000"/>
          <w:sz w:val="24"/>
          <w:szCs w:val="24"/>
          <w:lang w:val="ru-RU"/>
        </w:rPr>
        <w:br w:type="page"/>
      </w:r>
      <w:r w:rsidR="001F02DD" w:rsidRPr="0099231D">
        <w:rPr>
          <w:rFonts w:ascii="Times New Roman" w:hAnsi="Times New Roman"/>
          <w:b/>
          <w:color w:val="000000"/>
          <w:sz w:val="24"/>
          <w:szCs w:val="24"/>
          <w:lang w:val="ru-RU"/>
        </w:rPr>
        <w:lastRenderedPageBreak/>
        <w:t xml:space="preserve">Раздел 2. Информационная карта Запроса предложений </w:t>
      </w:r>
    </w:p>
    <w:tbl>
      <w:tblPr>
        <w:tblW w:w="10640" w:type="dxa"/>
        <w:jc w:val="center"/>
        <w:tblInd w:w="-438" w:type="dxa"/>
        <w:tblLook w:val="04A0" w:firstRow="1" w:lastRow="0" w:firstColumn="1" w:lastColumn="0" w:noHBand="0" w:noVBand="1"/>
      </w:tblPr>
      <w:tblGrid>
        <w:gridCol w:w="401"/>
        <w:gridCol w:w="2021"/>
        <w:gridCol w:w="8055"/>
        <w:gridCol w:w="129"/>
        <w:gridCol w:w="20"/>
        <w:gridCol w:w="14"/>
      </w:tblGrid>
      <w:tr w:rsidR="001F02DD" w:rsidRPr="0099231D" w:rsidTr="00F97033">
        <w:trPr>
          <w:gridAfter w:val="2"/>
          <w:wAfter w:w="34" w:type="dxa"/>
          <w:jc w:val="center"/>
        </w:trPr>
        <w:tc>
          <w:tcPr>
            <w:tcW w:w="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 xml:space="preserve">№ </w:t>
            </w:r>
            <w:proofErr w:type="gramStart"/>
            <w:r w:rsidRPr="0099231D">
              <w:rPr>
                <w:rFonts w:ascii="Times New Roman" w:hAnsi="Times New Roman"/>
                <w:b/>
                <w:i/>
                <w:sz w:val="24"/>
                <w:szCs w:val="24"/>
                <w:lang w:val="ru-RU"/>
              </w:rPr>
              <w:t>п</w:t>
            </w:r>
            <w:proofErr w:type="gramEnd"/>
            <w:r w:rsidRPr="0099231D">
              <w:rPr>
                <w:rFonts w:ascii="Times New Roman" w:hAnsi="Times New Roman"/>
                <w:b/>
                <w:i/>
                <w:sz w:val="24"/>
                <w:szCs w:val="24"/>
                <w:lang w:val="ru-RU"/>
              </w:rPr>
              <w:t>/п</w:t>
            </w:r>
          </w:p>
        </w:tc>
        <w:tc>
          <w:tcPr>
            <w:tcW w:w="2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Наименование пункта</w:t>
            </w:r>
          </w:p>
        </w:tc>
        <w:tc>
          <w:tcPr>
            <w:tcW w:w="81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9231D" w:rsidRDefault="001F02DD" w:rsidP="00504840">
            <w:pPr>
              <w:spacing w:after="0" w:line="240" w:lineRule="auto"/>
              <w:jc w:val="center"/>
              <w:rPr>
                <w:rFonts w:ascii="Times New Roman" w:hAnsi="Times New Roman"/>
                <w:b/>
                <w:i/>
                <w:sz w:val="24"/>
                <w:szCs w:val="24"/>
                <w:lang w:val="ru-RU"/>
              </w:rPr>
            </w:pPr>
            <w:r w:rsidRPr="0099231D">
              <w:rPr>
                <w:rFonts w:ascii="Times New Roman" w:hAnsi="Times New Roman"/>
                <w:b/>
                <w:i/>
                <w:sz w:val="24"/>
                <w:szCs w:val="24"/>
                <w:lang w:val="ru-RU"/>
              </w:rPr>
              <w:t>Текст пояснений</w:t>
            </w:r>
          </w:p>
        </w:tc>
      </w:tr>
      <w:tr w:rsidR="001F02DD" w:rsidRPr="002C0FC3" w:rsidTr="00F97033">
        <w:trPr>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Наименование Заказчика, контактная информация:</w:t>
            </w:r>
          </w:p>
        </w:tc>
        <w:tc>
          <w:tcPr>
            <w:tcW w:w="8218" w:type="dxa"/>
            <w:gridSpan w:val="4"/>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137" w:tblpY="71"/>
              <w:tblW w:w="77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2830"/>
              <w:gridCol w:w="4962"/>
            </w:tblGrid>
            <w:tr w:rsidR="00715619" w:rsidRPr="00074BFB"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Pr="007C6707" w:rsidRDefault="00715619" w:rsidP="00BE0D91">
                  <w:pPr>
                    <w:rPr>
                      <w:b/>
                    </w:rPr>
                  </w:pPr>
                  <w:proofErr w:type="spellStart"/>
                  <w:r w:rsidRPr="007C6707">
                    <w:rPr>
                      <w:b/>
                    </w:rPr>
                    <w:t>Заказчик</w:t>
                  </w:r>
                  <w:proofErr w:type="spellEnd"/>
                  <w:r w:rsidRPr="007C6707">
                    <w:rPr>
                      <w:b/>
                    </w:rP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C973A0" w:rsidRDefault="00715619" w:rsidP="00BE0D91">
                  <w:r>
                    <w:t>ООО "</w:t>
                  </w:r>
                  <w:proofErr w:type="spellStart"/>
                  <w:r>
                    <w:t>Газпром</w:t>
                  </w:r>
                  <w:proofErr w:type="spellEnd"/>
                  <w:r>
                    <w:t xml:space="preserve"> </w:t>
                  </w:r>
                  <w:proofErr w:type="spellStart"/>
                  <w:r>
                    <w:t>межрегионгаз</w:t>
                  </w:r>
                  <w:proofErr w:type="spellEnd"/>
                  <w:r>
                    <w:t xml:space="preserve"> </w:t>
                  </w:r>
                  <w:proofErr w:type="spellStart"/>
                  <w:r>
                    <w:t>Кострома</w:t>
                  </w:r>
                  <w:proofErr w:type="spellEnd"/>
                  <w:r>
                    <w:t>"</w:t>
                  </w:r>
                </w:p>
              </w:tc>
            </w:tr>
            <w:tr w:rsidR="00715619" w:rsidRPr="002C0FC3"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proofErr w:type="spellStart"/>
                  <w:r>
                    <w:t>Юридический</w:t>
                  </w:r>
                  <w:proofErr w:type="spellEnd"/>
                  <w:r>
                    <w:t xml:space="preserve"> </w:t>
                  </w:r>
                  <w:proofErr w:type="spellStart"/>
                  <w:r>
                    <w:t>адрес</w:t>
                  </w:r>
                  <w:proofErr w:type="spellEnd"/>
                  <w: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r>
                    <w:t xml:space="preserve">156005, г. </w:t>
                  </w:r>
                  <w:proofErr w:type="spellStart"/>
                  <w:r>
                    <w:t>Кострома</w:t>
                  </w:r>
                  <w:proofErr w:type="spellEnd"/>
                  <w:r>
                    <w:t xml:space="preserve">, </w:t>
                  </w:r>
                  <w:proofErr w:type="spellStart"/>
                  <w:r>
                    <w:t>ул</w:t>
                  </w:r>
                  <w:proofErr w:type="spellEnd"/>
                  <w:r>
                    <w:t xml:space="preserve">. </w:t>
                  </w:r>
                  <w:proofErr w:type="spellStart"/>
                  <w:r>
                    <w:t>Лесная</w:t>
                  </w:r>
                  <w:proofErr w:type="spellEnd"/>
                  <w:r>
                    <w:t>, 37</w:t>
                  </w:r>
                </w:p>
              </w:tc>
            </w:tr>
            <w:tr w:rsidR="00715619" w:rsidRPr="002C0FC3"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proofErr w:type="spellStart"/>
                  <w:r>
                    <w:t>Почтовый</w:t>
                  </w:r>
                  <w:proofErr w:type="spellEnd"/>
                  <w:r>
                    <w:t xml:space="preserve"> </w:t>
                  </w:r>
                  <w:proofErr w:type="spellStart"/>
                  <w:r>
                    <w:t>адрес</w:t>
                  </w:r>
                  <w:proofErr w:type="spellEnd"/>
                  <w: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 xml:space="preserve">Не </w:t>
                  </w:r>
                  <w:proofErr w:type="gramStart"/>
                  <w:r w:rsidRPr="00715619">
                    <w:rPr>
                      <w:lang w:val="ru-RU"/>
                    </w:rPr>
                    <w:t>указан</w:t>
                  </w:r>
                  <w:proofErr w:type="gramEnd"/>
                  <w:r w:rsidRPr="00715619">
                    <w:rPr>
                      <w:lang w:val="ru-RU"/>
                    </w:rPr>
                    <w:t xml:space="preserve"> в контактной информации</w:t>
                  </w:r>
                </w:p>
              </w:tc>
            </w:tr>
            <w:tr w:rsidR="00715619" w:rsidRPr="002C0FC3"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proofErr w:type="spellStart"/>
                  <w:r>
                    <w:t>Фактический</w:t>
                  </w:r>
                  <w:proofErr w:type="spellEnd"/>
                  <w:r>
                    <w:t xml:space="preserve"> </w:t>
                  </w:r>
                  <w:proofErr w:type="spellStart"/>
                  <w:r>
                    <w:t>адрес</w:t>
                  </w:r>
                  <w:proofErr w:type="spellEnd"/>
                  <w: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 xml:space="preserve">Не </w:t>
                  </w:r>
                  <w:proofErr w:type="gramStart"/>
                  <w:r w:rsidRPr="00715619">
                    <w:rPr>
                      <w:lang w:val="ru-RU"/>
                    </w:rPr>
                    <w:t>указан</w:t>
                  </w:r>
                  <w:proofErr w:type="gramEnd"/>
                  <w:r w:rsidRPr="00715619">
                    <w:rPr>
                      <w:lang w:val="ru-RU"/>
                    </w:rPr>
                    <w:t xml:space="preserve"> в контактной информации</w:t>
                  </w:r>
                </w:p>
              </w:tc>
            </w:tr>
            <w:tr w:rsidR="00715619" w:rsidRPr="002C0FC3"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Адрес сайта в сети Интернет:</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 xml:space="preserve">Не </w:t>
                  </w:r>
                  <w:proofErr w:type="gramStart"/>
                  <w:r w:rsidRPr="00715619">
                    <w:rPr>
                      <w:lang w:val="ru-RU"/>
                    </w:rPr>
                    <w:t>указан</w:t>
                  </w:r>
                  <w:proofErr w:type="gramEnd"/>
                  <w:r w:rsidRPr="00715619">
                    <w:rPr>
                      <w:lang w:val="ru-RU"/>
                    </w:rPr>
                    <w:t xml:space="preserve"> в контактной информации</w:t>
                  </w:r>
                </w:p>
              </w:tc>
            </w:tr>
            <w:tr w:rsidR="00715619" w:rsidRPr="00715619"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proofErr w:type="spellStart"/>
                  <w:r>
                    <w:t>Адрес</w:t>
                  </w:r>
                  <w:proofErr w:type="spellEnd"/>
                  <w:r>
                    <w:t xml:space="preserve"> </w:t>
                  </w:r>
                  <w:proofErr w:type="spellStart"/>
                  <w:r>
                    <w:t>электронной</w:t>
                  </w:r>
                  <w:proofErr w:type="spellEnd"/>
                  <w:r>
                    <w:t xml:space="preserve"> </w:t>
                  </w:r>
                  <w:proofErr w:type="spellStart"/>
                  <w:r>
                    <w:t>почты</w:t>
                  </w:r>
                  <w:proofErr w:type="spellEnd"/>
                  <w: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 xml:space="preserve">Не </w:t>
                  </w:r>
                  <w:proofErr w:type="gramStart"/>
                  <w:r w:rsidRPr="00715619">
                    <w:rPr>
                      <w:lang w:val="ru-RU"/>
                    </w:rPr>
                    <w:t>указан</w:t>
                  </w:r>
                  <w:proofErr w:type="gramEnd"/>
                  <w:r w:rsidRPr="00715619">
                    <w:rPr>
                      <w:lang w:val="ru-RU"/>
                    </w:rPr>
                    <w:t xml:space="preserve"> в контактной информации</w:t>
                  </w:r>
                </w:p>
              </w:tc>
            </w:tr>
            <w:tr w:rsidR="00715619" w:rsidRPr="00715619"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proofErr w:type="spellStart"/>
                  <w:r>
                    <w:t>Телефон</w:t>
                  </w:r>
                  <w:proofErr w:type="spellEnd"/>
                  <w: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 xml:space="preserve">Не </w:t>
                  </w:r>
                  <w:proofErr w:type="gramStart"/>
                  <w:r w:rsidRPr="00715619">
                    <w:rPr>
                      <w:lang w:val="ru-RU"/>
                    </w:rPr>
                    <w:t>указан</w:t>
                  </w:r>
                  <w:proofErr w:type="gramEnd"/>
                  <w:r w:rsidRPr="00715619">
                    <w:rPr>
                      <w:lang w:val="ru-RU"/>
                    </w:rPr>
                    <w:t xml:space="preserve"> в контактной информации</w:t>
                  </w:r>
                </w:p>
              </w:tc>
            </w:tr>
            <w:tr w:rsidR="00715619" w:rsidRPr="002C0FC3" w:rsidTr="00B76B92">
              <w:tc>
                <w:tcPr>
                  <w:tcW w:w="2830" w:type="dxa"/>
                  <w:tcBorders>
                    <w:top w:val="single" w:sz="4" w:space="0" w:color="BFBFBF"/>
                    <w:left w:val="single" w:sz="4" w:space="0" w:color="BFBFBF"/>
                    <w:bottom w:val="single" w:sz="4" w:space="0" w:color="BFBFBF"/>
                    <w:right w:val="single" w:sz="4" w:space="0" w:color="BFBFBF"/>
                  </w:tcBorders>
                  <w:shd w:val="pct15" w:color="auto" w:fill="auto"/>
                </w:tcPr>
                <w:p w:rsidR="00715619" w:rsidRDefault="00715619" w:rsidP="00BE0D91">
                  <w:proofErr w:type="spellStart"/>
                  <w:r>
                    <w:t>Факс</w:t>
                  </w:r>
                  <w:proofErr w:type="spellEnd"/>
                  <w:r>
                    <w:t>:</w:t>
                  </w:r>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715619" w:rsidRDefault="00715619" w:rsidP="00BE0D91">
                  <w:pPr>
                    <w:rPr>
                      <w:lang w:val="ru-RU"/>
                    </w:rPr>
                  </w:pPr>
                  <w:r w:rsidRPr="00715619">
                    <w:rPr>
                      <w:lang w:val="ru-RU"/>
                    </w:rPr>
                    <w:t xml:space="preserve">Не </w:t>
                  </w:r>
                  <w:proofErr w:type="gramStart"/>
                  <w:r w:rsidRPr="00715619">
                    <w:rPr>
                      <w:lang w:val="ru-RU"/>
                    </w:rPr>
                    <w:t>указан</w:t>
                  </w:r>
                  <w:proofErr w:type="gramEnd"/>
                  <w:r w:rsidRPr="00715619">
                    <w:rPr>
                      <w:lang w:val="ru-RU"/>
                    </w:rPr>
                    <w:t xml:space="preserve"> в контактной информации</w:t>
                  </w:r>
                </w:p>
              </w:tc>
            </w:tr>
          </w:tbl>
          <w:p w:rsidR="001F02DD" w:rsidRPr="007D3049" w:rsidRDefault="001F02DD" w:rsidP="00651410">
            <w:pPr>
              <w:spacing w:after="0" w:line="240" w:lineRule="auto"/>
              <w:rPr>
                <w:rFonts w:ascii="Times New Roman" w:hAnsi="Times New Roman"/>
                <w:sz w:val="24"/>
                <w:szCs w:val="24"/>
                <w:highlight w:val="lightGray"/>
                <w:lang w:val="ru-RU"/>
              </w:rPr>
            </w:pPr>
          </w:p>
        </w:tc>
      </w:tr>
      <w:tr w:rsidR="00F9657C" w:rsidRPr="0099231D" w:rsidTr="00F97033">
        <w:trPr>
          <w:gridAfter w:val="1"/>
          <w:wAfter w:w="14" w:type="dxa"/>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F9657C" w:rsidRPr="009F2CF9" w:rsidRDefault="00F9657C" w:rsidP="00E53A60">
            <w:pPr>
              <w:tabs>
                <w:tab w:val="left" w:pos="5580"/>
                <w:tab w:val="left" w:pos="7200"/>
              </w:tabs>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Наименование </w:t>
            </w:r>
            <w:r w:rsidRPr="009F2CF9">
              <w:rPr>
                <w:rFonts w:ascii="Times New Roman" w:hAnsi="Times New Roman"/>
                <w:sz w:val="24"/>
                <w:szCs w:val="24"/>
                <w:lang w:val="ru-RU"/>
              </w:rPr>
              <w:br/>
              <w:t xml:space="preserve">Организатора, </w:t>
            </w:r>
            <w:r w:rsidRPr="009F2CF9">
              <w:rPr>
                <w:rFonts w:ascii="Times New Roman" w:hAnsi="Times New Roman"/>
                <w:sz w:val="24"/>
                <w:szCs w:val="24"/>
                <w:lang w:val="ru-RU"/>
              </w:rPr>
              <w:br/>
              <w:t>контактная информация:</w:t>
            </w:r>
          </w:p>
        </w:tc>
        <w:tc>
          <w:tcPr>
            <w:tcW w:w="8204" w:type="dxa"/>
            <w:gridSpan w:val="3"/>
            <w:tcBorders>
              <w:top w:val="single" w:sz="4" w:space="0" w:color="auto"/>
              <w:left w:val="single" w:sz="4" w:space="0" w:color="auto"/>
              <w:bottom w:val="single" w:sz="4" w:space="0" w:color="auto"/>
              <w:right w:val="single" w:sz="4" w:space="0" w:color="auto"/>
            </w:tcBorders>
            <w:vAlign w:val="center"/>
            <w:hideMark/>
          </w:tcPr>
          <w:p w:rsidR="00F9657C" w:rsidRPr="00751D3C" w:rsidRDefault="00F9657C" w:rsidP="009E21F3">
            <w:pPr>
              <w:spacing w:after="0" w:line="240" w:lineRule="auto"/>
              <w:rPr>
                <w:rFonts w:ascii="Times New Roman" w:hAnsi="Times New Roman"/>
                <w:sz w:val="24"/>
                <w:szCs w:val="24"/>
                <w:lang w:val="ru-RU"/>
              </w:rPr>
            </w:pPr>
            <w:r w:rsidRPr="00751D3C">
              <w:rPr>
                <w:rFonts w:ascii="Times New Roman" w:hAnsi="Times New Roman"/>
                <w:sz w:val="24"/>
                <w:szCs w:val="24"/>
                <w:lang w:val="ru-RU"/>
              </w:rPr>
              <w:t>Наименование: ООО «</w:t>
            </w:r>
            <w:proofErr w:type="spellStart"/>
            <w:r w:rsidRPr="00751D3C">
              <w:rPr>
                <w:rFonts w:ascii="Times New Roman" w:hAnsi="Times New Roman"/>
                <w:sz w:val="24"/>
                <w:szCs w:val="24"/>
                <w:lang w:val="ru-RU"/>
              </w:rPr>
              <w:t>Газэнергоинформ</w:t>
            </w:r>
            <w:proofErr w:type="spellEnd"/>
            <w:r w:rsidRPr="00751D3C">
              <w:rPr>
                <w:rFonts w:ascii="Times New Roman" w:hAnsi="Times New Roman"/>
                <w:sz w:val="24"/>
                <w:szCs w:val="24"/>
                <w:lang w:val="ru-RU"/>
              </w:rPr>
              <w:t>»</w:t>
            </w:r>
          </w:p>
          <w:p w:rsidR="00F9657C" w:rsidRPr="00751D3C" w:rsidRDefault="00F9657C" w:rsidP="009E21F3">
            <w:pPr>
              <w:spacing w:after="0" w:line="240" w:lineRule="auto"/>
              <w:rPr>
                <w:lang w:val="ru-RU"/>
              </w:rPr>
            </w:pPr>
            <w:r w:rsidRPr="00751D3C">
              <w:rPr>
                <w:rFonts w:ascii="Times New Roman" w:hAnsi="Times New Roman"/>
                <w:sz w:val="24"/>
                <w:szCs w:val="24"/>
                <w:lang w:val="ru-RU"/>
              </w:rPr>
              <w:t xml:space="preserve">Почтовый адрес: </w:t>
            </w:r>
            <w:r w:rsidRPr="00751D3C">
              <w:rPr>
                <w:lang w:val="ru-RU"/>
              </w:rPr>
              <w:t xml:space="preserve">Санкт-Петербург, проспект Добролюбова, д.16, к.2, литер. А, Бизнес центр «Арена Холл», </w:t>
            </w:r>
            <w:proofErr w:type="spellStart"/>
            <w:r w:rsidRPr="00751D3C">
              <w:rPr>
                <w:lang w:val="ru-RU"/>
              </w:rPr>
              <w:t>эт</w:t>
            </w:r>
            <w:proofErr w:type="spellEnd"/>
            <w:r w:rsidRPr="00751D3C">
              <w:rPr>
                <w:lang w:val="ru-RU"/>
              </w:rPr>
              <w:t>. 3-й, пом. 325.</w:t>
            </w:r>
          </w:p>
          <w:p w:rsidR="00111F41" w:rsidRPr="00111F41" w:rsidRDefault="00111F41" w:rsidP="00111F41">
            <w:pPr>
              <w:rPr>
                <w:lang w:val="ru-RU"/>
              </w:rPr>
            </w:pPr>
            <w:r w:rsidRPr="00111F41">
              <w:rPr>
                <w:lang w:val="ru-RU"/>
              </w:rPr>
              <w:t xml:space="preserve">Адрес электронной почты: </w:t>
            </w:r>
          </w:p>
          <w:p w:rsidR="00111F41" w:rsidRPr="00111F41" w:rsidRDefault="00111F41" w:rsidP="00111F41">
            <w:pPr>
              <w:rPr>
                <w:lang w:val="ru-RU"/>
              </w:rPr>
            </w:pPr>
            <w:proofErr w:type="spellStart"/>
            <w:r w:rsidRPr="00C339BA">
              <w:t>i</w:t>
            </w:r>
            <w:proofErr w:type="spellEnd"/>
            <w:r w:rsidRPr="00111F41">
              <w:rPr>
                <w:lang w:val="ru-RU"/>
              </w:rPr>
              <w:t>.</w:t>
            </w:r>
            <w:proofErr w:type="spellStart"/>
            <w:r w:rsidRPr="00C339BA">
              <w:t>kukushkin</w:t>
            </w:r>
            <w:proofErr w:type="spellEnd"/>
            <w:r w:rsidRPr="00111F41">
              <w:rPr>
                <w:lang w:val="ru-RU"/>
              </w:rPr>
              <w:t>@</w:t>
            </w:r>
            <w:proofErr w:type="spellStart"/>
            <w:r w:rsidRPr="00C339BA">
              <w:t>gazenergoinform</w:t>
            </w:r>
            <w:proofErr w:type="spellEnd"/>
            <w:r w:rsidRPr="00111F41">
              <w:rPr>
                <w:lang w:val="ru-RU"/>
              </w:rPr>
              <w:t>.</w:t>
            </w:r>
            <w:proofErr w:type="spellStart"/>
            <w:r w:rsidRPr="00C339BA">
              <w:t>ru</w:t>
            </w:r>
            <w:proofErr w:type="spellEnd"/>
          </w:p>
          <w:p w:rsidR="00111F41" w:rsidRPr="008B3D3D" w:rsidRDefault="00111F41" w:rsidP="00111F41">
            <w:pPr>
              <w:rPr>
                <w:lang w:val="ru-RU"/>
              </w:rPr>
            </w:pPr>
            <w:r w:rsidRPr="008B3D3D">
              <w:rPr>
                <w:lang w:val="ru-RU"/>
              </w:rPr>
              <w:t>Контактное лицо: Кукушкин Илья Викторович</w:t>
            </w:r>
          </w:p>
          <w:p w:rsidR="00F9657C" w:rsidRPr="00751D3C" w:rsidRDefault="00111F41" w:rsidP="00111F41">
            <w:pPr>
              <w:spacing w:after="0" w:line="240" w:lineRule="auto"/>
              <w:rPr>
                <w:rFonts w:ascii="Times New Roman" w:hAnsi="Times New Roman"/>
                <w:sz w:val="24"/>
                <w:szCs w:val="24"/>
                <w:lang w:val="ru-RU"/>
              </w:rPr>
            </w:pPr>
            <w:proofErr w:type="spellStart"/>
            <w:r>
              <w:t>Номер</w:t>
            </w:r>
            <w:proofErr w:type="spellEnd"/>
            <w:r>
              <w:t xml:space="preserve"> </w:t>
            </w:r>
            <w:proofErr w:type="spellStart"/>
            <w:r>
              <w:t>контактного</w:t>
            </w:r>
            <w:proofErr w:type="spellEnd"/>
            <w:r>
              <w:t xml:space="preserve"> </w:t>
            </w:r>
            <w:proofErr w:type="spellStart"/>
            <w:r>
              <w:t>телефона</w:t>
            </w:r>
            <w:proofErr w:type="spellEnd"/>
            <w:r>
              <w:t>: +7(812) 449-34-77 (</w:t>
            </w:r>
            <w:proofErr w:type="spellStart"/>
            <w:r>
              <w:t>доб</w:t>
            </w:r>
            <w:proofErr w:type="spellEnd"/>
            <w:r>
              <w:t>. 113)</w:t>
            </w:r>
          </w:p>
        </w:tc>
      </w:tr>
      <w:tr w:rsidR="00F9657C" w:rsidRPr="002C0FC3" w:rsidTr="00F97033">
        <w:trPr>
          <w:gridAfter w:val="1"/>
          <w:wAfter w:w="14" w:type="dxa"/>
          <w:trHeight w:val="517"/>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F9657C" w:rsidRPr="009F2CF9" w:rsidRDefault="00F9657C"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Предмет Запроса </w:t>
            </w:r>
            <w:r w:rsidRPr="009F2CF9">
              <w:rPr>
                <w:rFonts w:ascii="Times New Roman" w:hAnsi="Times New Roman"/>
                <w:sz w:val="24"/>
                <w:szCs w:val="24"/>
                <w:lang w:val="ru-RU"/>
              </w:rPr>
              <w:br/>
              <w:t>предложений:</w:t>
            </w:r>
          </w:p>
        </w:tc>
        <w:tc>
          <w:tcPr>
            <w:tcW w:w="8204" w:type="dxa"/>
            <w:gridSpan w:val="3"/>
            <w:tcBorders>
              <w:top w:val="single" w:sz="4" w:space="0" w:color="auto"/>
              <w:left w:val="single" w:sz="4" w:space="0" w:color="auto"/>
              <w:bottom w:val="single" w:sz="4" w:space="0" w:color="auto"/>
              <w:right w:val="single" w:sz="4" w:space="0" w:color="auto"/>
            </w:tcBorders>
            <w:vAlign w:val="center"/>
            <w:hideMark/>
          </w:tcPr>
          <w:p w:rsidR="00F9657C" w:rsidRDefault="00F9657C" w:rsidP="00C47AB1">
            <w:pPr>
              <w:spacing w:after="0" w:line="240" w:lineRule="auto"/>
              <w:rPr>
                <w:rFonts w:ascii="Times New Roman" w:hAnsi="Times New Roman"/>
                <w:sz w:val="24"/>
                <w:szCs w:val="24"/>
                <w:lang w:val="ru-RU"/>
              </w:rPr>
            </w:pPr>
          </w:p>
          <w:p w:rsidR="00082476" w:rsidRPr="00082476" w:rsidRDefault="00082476" w:rsidP="00082476">
            <w:pPr>
              <w:spacing w:after="0" w:line="240" w:lineRule="auto"/>
              <w:rPr>
                <w:rFonts w:ascii="Times New Roman" w:hAnsi="Times New Roman"/>
                <w:sz w:val="24"/>
                <w:szCs w:val="24"/>
                <w:lang w:val="ru-RU"/>
              </w:rPr>
            </w:pPr>
            <w:r w:rsidRPr="00082476">
              <w:rPr>
                <w:rFonts w:ascii="Times New Roman" w:hAnsi="Times New Roman"/>
                <w:sz w:val="24"/>
                <w:szCs w:val="24"/>
                <w:lang w:val="ru-RU"/>
              </w:rPr>
              <w:t xml:space="preserve">Поставка </w:t>
            </w:r>
            <w:r w:rsidR="00111F41" w:rsidRPr="00111F41">
              <w:rPr>
                <w:rFonts w:ascii="Times New Roman" w:hAnsi="Times New Roman"/>
                <w:sz w:val="24"/>
                <w:szCs w:val="24"/>
                <w:lang w:val="ru-RU"/>
              </w:rPr>
              <w:t>электронно-вычислительного оборудования и оргтехники</w:t>
            </w:r>
          </w:p>
          <w:p w:rsidR="00082476" w:rsidRDefault="00111F41" w:rsidP="00111F41">
            <w:pPr>
              <w:tabs>
                <w:tab w:val="left" w:pos="612"/>
              </w:tabs>
              <w:spacing w:after="0" w:line="240" w:lineRule="auto"/>
              <w:rPr>
                <w:rFonts w:ascii="Times New Roman" w:hAnsi="Times New Roman"/>
                <w:sz w:val="24"/>
                <w:szCs w:val="24"/>
                <w:lang w:val="ru-RU"/>
              </w:rPr>
            </w:pPr>
            <w:r w:rsidRPr="00111F41">
              <w:rPr>
                <w:rFonts w:ascii="Times New Roman" w:hAnsi="Times New Roman"/>
                <w:sz w:val="24"/>
                <w:szCs w:val="24"/>
                <w:lang w:val="ru-RU"/>
              </w:rPr>
              <w:t xml:space="preserve">1 лот: для нужд </w:t>
            </w:r>
            <w:r w:rsidR="00715619" w:rsidRPr="00715619">
              <w:rPr>
                <w:lang w:val="ru-RU"/>
              </w:rPr>
              <w:t xml:space="preserve">ООО "Газпром </w:t>
            </w:r>
            <w:proofErr w:type="spellStart"/>
            <w:r w:rsidR="00715619" w:rsidRPr="00715619">
              <w:rPr>
                <w:lang w:val="ru-RU"/>
              </w:rPr>
              <w:t>межрегионгаз</w:t>
            </w:r>
            <w:proofErr w:type="spellEnd"/>
            <w:r w:rsidR="00715619" w:rsidRPr="00715619">
              <w:rPr>
                <w:lang w:val="ru-RU"/>
              </w:rPr>
              <w:t xml:space="preserve"> Кострома"</w:t>
            </w:r>
            <w:r>
              <w:rPr>
                <w:rFonts w:ascii="Times New Roman" w:hAnsi="Times New Roman"/>
                <w:sz w:val="24"/>
                <w:szCs w:val="24"/>
                <w:lang w:val="ru-RU"/>
              </w:rPr>
              <w:t>,</w:t>
            </w:r>
          </w:p>
          <w:p w:rsidR="00F9657C" w:rsidRPr="00CF1BD3" w:rsidRDefault="00F9657C" w:rsidP="00082476">
            <w:pPr>
              <w:tabs>
                <w:tab w:val="left" w:pos="612"/>
              </w:tabs>
              <w:spacing w:after="0" w:line="240" w:lineRule="auto"/>
              <w:rPr>
                <w:rFonts w:ascii="Times New Roman" w:hAnsi="Times New Roman"/>
                <w:sz w:val="24"/>
                <w:szCs w:val="24"/>
                <w:lang w:val="ru-RU" w:eastAsia="ru-RU"/>
              </w:rPr>
            </w:pPr>
            <w:r w:rsidRPr="00CF1BD3">
              <w:rPr>
                <w:rFonts w:ascii="Times New Roman" w:hAnsi="Times New Roman"/>
                <w:sz w:val="24"/>
                <w:szCs w:val="24"/>
                <w:lang w:val="ru-RU" w:eastAsia="ru-RU"/>
              </w:rPr>
              <w:t>в комплектации, ассортименте, количестве и стоимостью, указанной в Спецификации (Приложение № 1 к Договору).</w:t>
            </w:r>
          </w:p>
          <w:p w:rsidR="00F9657C" w:rsidRPr="00DF21B5" w:rsidRDefault="00F9657C" w:rsidP="00C47AB1">
            <w:pPr>
              <w:spacing w:after="0" w:line="240" w:lineRule="auto"/>
              <w:rPr>
                <w:rFonts w:ascii="Times New Roman" w:hAnsi="Times New Roman"/>
                <w:sz w:val="24"/>
                <w:szCs w:val="24"/>
                <w:lang w:val="ru-RU"/>
              </w:rPr>
            </w:pPr>
          </w:p>
        </w:tc>
      </w:tr>
      <w:tr w:rsidR="00F9657C" w:rsidRPr="002C0FC3" w:rsidTr="00F97033">
        <w:trPr>
          <w:gridAfter w:val="1"/>
          <w:wAfter w:w="14" w:type="dxa"/>
          <w:trHeight w:val="517"/>
          <w:jc w:val="center"/>
        </w:trPr>
        <w:tc>
          <w:tcPr>
            <w:tcW w:w="401" w:type="dxa"/>
            <w:tcBorders>
              <w:top w:val="single" w:sz="4" w:space="0" w:color="auto"/>
              <w:left w:val="single" w:sz="4" w:space="0" w:color="auto"/>
              <w:bottom w:val="single" w:sz="4" w:space="0" w:color="auto"/>
              <w:right w:val="single" w:sz="4" w:space="0" w:color="auto"/>
            </w:tcBorders>
            <w:vAlign w:val="center"/>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tcPr>
          <w:p w:rsidR="00F9657C" w:rsidRPr="009F2CF9" w:rsidRDefault="00F9657C"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Место, условия </w:t>
            </w:r>
          </w:p>
          <w:p w:rsidR="00F9657C" w:rsidRPr="009F2CF9" w:rsidRDefault="00F9657C" w:rsidP="00C47AB1">
            <w:pPr>
              <w:spacing w:after="0" w:line="240" w:lineRule="auto"/>
              <w:rPr>
                <w:rFonts w:ascii="Times New Roman" w:hAnsi="Times New Roman"/>
                <w:sz w:val="24"/>
                <w:szCs w:val="24"/>
                <w:lang w:val="ru-RU"/>
              </w:rPr>
            </w:pPr>
            <w:r w:rsidRPr="009F2CF9">
              <w:rPr>
                <w:rFonts w:ascii="Times New Roman" w:hAnsi="Times New Roman"/>
                <w:sz w:val="24"/>
                <w:szCs w:val="24"/>
                <w:lang w:val="ru-RU"/>
              </w:rPr>
              <w:t>и сроки поставки Товара:</w:t>
            </w:r>
          </w:p>
        </w:tc>
        <w:tc>
          <w:tcPr>
            <w:tcW w:w="8204" w:type="dxa"/>
            <w:gridSpan w:val="3"/>
            <w:tcBorders>
              <w:top w:val="single" w:sz="4" w:space="0" w:color="auto"/>
              <w:left w:val="single" w:sz="4" w:space="0" w:color="auto"/>
              <w:bottom w:val="single" w:sz="4" w:space="0" w:color="auto"/>
              <w:right w:val="single" w:sz="4" w:space="0" w:color="auto"/>
            </w:tcBorders>
            <w:vAlign w:val="center"/>
          </w:tcPr>
          <w:p w:rsidR="00F9657C" w:rsidRPr="00CF1BD3" w:rsidRDefault="00F9657C" w:rsidP="00C47AB1">
            <w:pPr>
              <w:spacing w:after="0" w:line="240" w:lineRule="auto"/>
              <w:rPr>
                <w:rFonts w:ascii="Times New Roman" w:hAnsi="Times New Roman"/>
                <w:sz w:val="24"/>
                <w:szCs w:val="24"/>
                <w:lang w:val="ru-RU" w:eastAsia="ru-RU"/>
              </w:rPr>
            </w:pPr>
            <w:r w:rsidRPr="00CF1BD3">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9F2CF9" w:rsidRDefault="00F9657C" w:rsidP="00C47AB1">
            <w:pPr>
              <w:spacing w:after="0" w:line="240" w:lineRule="auto"/>
              <w:rPr>
                <w:rFonts w:ascii="Times New Roman" w:hAnsi="Times New Roman"/>
                <w:b/>
                <w:sz w:val="24"/>
                <w:szCs w:val="24"/>
                <w:lang w:val="ru-RU"/>
              </w:rPr>
            </w:pPr>
          </w:p>
        </w:tc>
      </w:tr>
      <w:tr w:rsidR="00F9657C" w:rsidRPr="002C0FC3" w:rsidTr="00F97033">
        <w:trPr>
          <w:gridAfter w:val="1"/>
          <w:wAfter w:w="14" w:type="dxa"/>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tcPr>
          <w:p w:rsidR="00F9657C" w:rsidRPr="009F2CF9" w:rsidRDefault="00F9657C" w:rsidP="00E53A60">
            <w:pPr>
              <w:spacing w:after="0" w:line="240" w:lineRule="auto"/>
              <w:rPr>
                <w:rFonts w:ascii="Times New Roman" w:hAnsi="Times New Roman"/>
                <w:sz w:val="24"/>
                <w:szCs w:val="24"/>
                <w:lang w:val="ru-RU"/>
              </w:rPr>
            </w:pPr>
            <w:r w:rsidRPr="00111F41">
              <w:rPr>
                <w:rFonts w:ascii="Times New Roman" w:hAnsi="Times New Roman"/>
                <w:sz w:val="24"/>
                <w:szCs w:val="24"/>
                <w:lang w:val="ru-RU"/>
              </w:rPr>
              <w:t>Требования к предмету закупки</w:t>
            </w:r>
          </w:p>
        </w:tc>
        <w:tc>
          <w:tcPr>
            <w:tcW w:w="8204" w:type="dxa"/>
            <w:gridSpan w:val="3"/>
            <w:tcBorders>
              <w:top w:val="single" w:sz="4" w:space="0" w:color="auto"/>
              <w:left w:val="single" w:sz="4" w:space="0" w:color="auto"/>
              <w:bottom w:val="single" w:sz="4" w:space="0" w:color="auto"/>
              <w:right w:val="single" w:sz="4" w:space="0" w:color="auto"/>
            </w:tcBorders>
            <w:vAlign w:val="center"/>
            <w:hideMark/>
          </w:tcPr>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8"/>
            </w:tblGrid>
            <w:tr w:rsidR="00403715" w:rsidRPr="00B602E3"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 п/п</w:t>
                  </w:r>
                </w:p>
              </w:tc>
              <w:tc>
                <w:tcPr>
                  <w:tcW w:w="7268" w:type="dxa"/>
                  <w:tcBorders>
                    <w:top w:val="single" w:sz="4" w:space="0" w:color="auto"/>
                    <w:left w:val="single" w:sz="4" w:space="0" w:color="auto"/>
                    <w:bottom w:val="single" w:sz="4" w:space="0" w:color="auto"/>
                    <w:right w:val="single" w:sz="4" w:space="0" w:color="auto"/>
                  </w:tcBorders>
                </w:tcPr>
                <w:p w:rsidR="00403715" w:rsidRPr="00DA297F" w:rsidRDefault="00403715" w:rsidP="005A00AE">
                  <w:proofErr w:type="spellStart"/>
                  <w:r w:rsidRPr="00DA297F">
                    <w:t>Описание</w:t>
                  </w:r>
                  <w:proofErr w:type="spellEnd"/>
                  <w:r w:rsidRPr="00DA297F">
                    <w:t xml:space="preserve"> </w:t>
                  </w:r>
                  <w:proofErr w:type="spellStart"/>
                  <w:r w:rsidRPr="00DA297F">
                    <w:t>требования</w:t>
                  </w:r>
                  <w:proofErr w:type="spellEnd"/>
                </w:p>
              </w:tc>
            </w:tr>
            <w:tr w:rsidR="00403715" w:rsidRPr="002C0FC3"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403715" w:rsidP="005A00AE">
                  <w:r w:rsidRPr="00DA297F">
                    <w:t>1.</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Товар должен быть новым, (не бывшим в употреблении);</w:t>
                  </w:r>
                </w:p>
              </w:tc>
            </w:tr>
            <w:tr w:rsidR="00074BFB" w:rsidRPr="002C0FC3" w:rsidTr="005A00AE">
              <w:tc>
                <w:tcPr>
                  <w:tcW w:w="709" w:type="dxa"/>
                  <w:tcBorders>
                    <w:top w:val="single" w:sz="4" w:space="0" w:color="auto"/>
                    <w:left w:val="single" w:sz="4" w:space="0" w:color="auto"/>
                    <w:bottom w:val="single" w:sz="4" w:space="0" w:color="auto"/>
                    <w:right w:val="single" w:sz="4" w:space="0" w:color="auto"/>
                  </w:tcBorders>
                </w:tcPr>
                <w:p w:rsidR="00074BFB" w:rsidRPr="00074BFB" w:rsidRDefault="00074BFB" w:rsidP="005A00AE">
                  <w:pPr>
                    <w:rPr>
                      <w:lang w:val="ru-RU"/>
                    </w:rPr>
                  </w:pPr>
                  <w:r>
                    <w:rPr>
                      <w:lang w:val="ru-RU"/>
                    </w:rPr>
                    <w:t>2.</w:t>
                  </w:r>
                </w:p>
              </w:tc>
              <w:tc>
                <w:tcPr>
                  <w:tcW w:w="7268" w:type="dxa"/>
                  <w:tcBorders>
                    <w:top w:val="single" w:sz="4" w:space="0" w:color="auto"/>
                    <w:left w:val="single" w:sz="4" w:space="0" w:color="auto"/>
                    <w:bottom w:val="single" w:sz="4" w:space="0" w:color="auto"/>
                    <w:right w:val="single" w:sz="4" w:space="0" w:color="auto"/>
                  </w:tcBorders>
                </w:tcPr>
                <w:p w:rsidR="00074BFB" w:rsidRPr="00074BFB" w:rsidRDefault="00074BFB" w:rsidP="005A00AE">
                  <w:pPr>
                    <w:rPr>
                      <w:lang w:val="ru-RU"/>
                    </w:rPr>
                  </w:pPr>
                  <w:r w:rsidRPr="00074BFB">
                    <w:rPr>
                      <w:color w:val="000000"/>
                      <w:lang w:val="ru-RU"/>
                    </w:rPr>
                    <w:t>Товар должен быть выпущен не ранее 12 месяцев со дня поставки;</w:t>
                  </w:r>
                </w:p>
              </w:tc>
            </w:tr>
            <w:tr w:rsidR="00403715" w:rsidRPr="002C0FC3" w:rsidTr="005A00AE">
              <w:tc>
                <w:tcPr>
                  <w:tcW w:w="709" w:type="dxa"/>
                  <w:tcBorders>
                    <w:top w:val="single" w:sz="4" w:space="0" w:color="auto"/>
                    <w:left w:val="single" w:sz="4" w:space="0" w:color="auto"/>
                    <w:bottom w:val="single" w:sz="4" w:space="0" w:color="auto"/>
                    <w:right w:val="single" w:sz="4" w:space="0" w:color="auto"/>
                  </w:tcBorders>
                </w:tcPr>
                <w:p w:rsidR="00403715" w:rsidRPr="005479ED" w:rsidRDefault="00074BFB" w:rsidP="005A00AE">
                  <w:pPr>
                    <w:rPr>
                      <w:lang w:val="ru-RU"/>
                    </w:rPr>
                  </w:pPr>
                  <w:r>
                    <w:rPr>
                      <w:lang w:val="ru-RU"/>
                    </w:rPr>
                    <w:t>3</w:t>
                  </w:r>
                  <w:r w:rsidR="005479ED">
                    <w:rPr>
                      <w:lang w:val="ru-RU"/>
                    </w:rPr>
                    <w:t>.</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403715" w:rsidRPr="002C0FC3"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074BFB" w:rsidP="005A00AE">
                  <w:r>
                    <w:rPr>
                      <w:lang w:val="ru-RU"/>
                    </w:rPr>
                    <w:t>4</w:t>
                  </w:r>
                  <w:r w:rsidR="00403715" w:rsidRPr="00DA297F">
                    <w:t>.</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proofErr w:type="gramStart"/>
                  <w:r w:rsidRPr="00403715">
                    <w:rPr>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w:t>
                  </w:r>
                  <w:r w:rsidRPr="00403715">
                    <w:rPr>
                      <w:lang w:val="ru-RU"/>
                    </w:rPr>
                    <w:lastRenderedPageBreak/>
                    <w:t xml:space="preserve">01.12.2009 г. </w:t>
                  </w:r>
                  <w:r w:rsidRPr="00DA297F">
                    <w:t>N</w:t>
                  </w:r>
                  <w:r w:rsidRPr="00403715">
                    <w:rPr>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403715">
                    <w:rPr>
                      <w:lang w:val="ru-RU"/>
                    </w:rPr>
                    <w:t xml:space="preserve"> Государственных и отраслевых стандартов.</w:t>
                  </w:r>
                </w:p>
              </w:tc>
            </w:tr>
            <w:tr w:rsidR="00403715" w:rsidRPr="002C0FC3"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074BFB" w:rsidP="005A00AE">
                  <w:r>
                    <w:rPr>
                      <w:lang w:val="ru-RU"/>
                    </w:rPr>
                    <w:lastRenderedPageBreak/>
                    <w:t>5</w:t>
                  </w:r>
                  <w:r w:rsidR="00403715" w:rsidRPr="00DA297F">
                    <w:t>.</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Наличие сертификата соответствия на импортный товар строго обязательно.</w:t>
                  </w:r>
                </w:p>
              </w:tc>
            </w:tr>
            <w:tr w:rsidR="00403715" w:rsidRPr="002C0FC3" w:rsidTr="005A00AE">
              <w:tc>
                <w:tcPr>
                  <w:tcW w:w="709" w:type="dxa"/>
                  <w:tcBorders>
                    <w:top w:val="single" w:sz="4" w:space="0" w:color="auto"/>
                    <w:left w:val="single" w:sz="4" w:space="0" w:color="auto"/>
                    <w:bottom w:val="single" w:sz="4" w:space="0" w:color="auto"/>
                    <w:right w:val="single" w:sz="4" w:space="0" w:color="auto"/>
                  </w:tcBorders>
                </w:tcPr>
                <w:p w:rsidR="00403715" w:rsidRPr="00DA297F" w:rsidRDefault="00074BFB" w:rsidP="005A00AE">
                  <w:r>
                    <w:rPr>
                      <w:lang w:val="ru-RU"/>
                    </w:rPr>
                    <w:t>6</w:t>
                  </w:r>
                  <w:r w:rsidR="00403715" w:rsidRPr="00DA297F">
                    <w:t>.</w:t>
                  </w:r>
                </w:p>
              </w:tc>
              <w:tc>
                <w:tcPr>
                  <w:tcW w:w="7268" w:type="dxa"/>
                  <w:tcBorders>
                    <w:top w:val="single" w:sz="4" w:space="0" w:color="auto"/>
                    <w:left w:val="single" w:sz="4" w:space="0" w:color="auto"/>
                    <w:bottom w:val="single" w:sz="4" w:space="0" w:color="auto"/>
                    <w:right w:val="single" w:sz="4" w:space="0" w:color="auto"/>
                  </w:tcBorders>
                </w:tcPr>
                <w:p w:rsidR="00403715" w:rsidRPr="00403715" w:rsidRDefault="00403715" w:rsidP="005A00AE">
                  <w:pPr>
                    <w:rPr>
                      <w:lang w:val="ru-RU"/>
                    </w:rPr>
                  </w:pPr>
                  <w:r w:rsidRPr="00403715">
                    <w:rPr>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r w:rsidR="00715619" w:rsidRPr="002C0FC3" w:rsidTr="005A00AE">
              <w:tc>
                <w:tcPr>
                  <w:tcW w:w="709" w:type="dxa"/>
                  <w:tcBorders>
                    <w:top w:val="single" w:sz="4" w:space="0" w:color="auto"/>
                    <w:left w:val="single" w:sz="4" w:space="0" w:color="auto"/>
                    <w:bottom w:val="single" w:sz="4" w:space="0" w:color="auto"/>
                    <w:right w:val="single" w:sz="4" w:space="0" w:color="auto"/>
                  </w:tcBorders>
                </w:tcPr>
                <w:p w:rsidR="00715619" w:rsidRDefault="00715619" w:rsidP="005A00AE">
                  <w:pPr>
                    <w:rPr>
                      <w:lang w:val="ru-RU"/>
                    </w:rPr>
                  </w:pPr>
                  <w:r>
                    <w:rPr>
                      <w:lang w:val="ru-RU"/>
                    </w:rPr>
                    <w:t>7.</w:t>
                  </w:r>
                </w:p>
              </w:tc>
              <w:tc>
                <w:tcPr>
                  <w:tcW w:w="7268" w:type="dxa"/>
                  <w:tcBorders>
                    <w:top w:val="single" w:sz="4" w:space="0" w:color="auto"/>
                    <w:left w:val="single" w:sz="4" w:space="0" w:color="auto"/>
                    <w:bottom w:val="single" w:sz="4" w:space="0" w:color="auto"/>
                    <w:right w:val="single" w:sz="4" w:space="0" w:color="auto"/>
                  </w:tcBorders>
                </w:tcPr>
                <w:p w:rsidR="00715619" w:rsidRPr="00B37F25" w:rsidRDefault="00715619" w:rsidP="00BE0D91">
                  <w:pPr>
                    <w:jc w:val="both"/>
                    <w:rPr>
                      <w:color w:val="000000"/>
                    </w:rPr>
                  </w:pPr>
                  <w:r w:rsidRPr="00B37F25">
                    <w:rPr>
                      <w:color w:val="000000"/>
                    </w:rPr>
                    <w:t xml:space="preserve">DL380p Gen8 E5-2665 20 МБ (2 </w:t>
                  </w:r>
                  <w:proofErr w:type="spellStart"/>
                  <w:r w:rsidRPr="00B37F25">
                    <w:rPr>
                      <w:color w:val="000000"/>
                    </w:rPr>
                    <w:t>проц</w:t>
                  </w:r>
                  <w:proofErr w:type="spellEnd"/>
                  <w:r w:rsidRPr="00B37F25">
                    <w:rPr>
                      <w:color w:val="000000"/>
                    </w:rPr>
                    <w:t>.) (642105-421)</w:t>
                  </w:r>
                </w:p>
              </w:tc>
            </w:tr>
            <w:tr w:rsidR="00715619" w:rsidRPr="002C0FC3" w:rsidTr="005A00AE">
              <w:tc>
                <w:tcPr>
                  <w:tcW w:w="709" w:type="dxa"/>
                  <w:tcBorders>
                    <w:top w:val="single" w:sz="4" w:space="0" w:color="auto"/>
                    <w:left w:val="single" w:sz="4" w:space="0" w:color="auto"/>
                    <w:bottom w:val="single" w:sz="4" w:space="0" w:color="auto"/>
                    <w:right w:val="single" w:sz="4" w:space="0" w:color="auto"/>
                  </w:tcBorders>
                </w:tcPr>
                <w:p w:rsidR="00715619" w:rsidRDefault="00715619" w:rsidP="005A00AE">
                  <w:pPr>
                    <w:rPr>
                      <w:lang w:val="ru-RU"/>
                    </w:rPr>
                  </w:pPr>
                  <w:r>
                    <w:rPr>
                      <w:lang w:val="ru-RU"/>
                    </w:rPr>
                    <w:t>8.</w:t>
                  </w:r>
                </w:p>
              </w:tc>
              <w:tc>
                <w:tcPr>
                  <w:tcW w:w="7268" w:type="dxa"/>
                  <w:tcBorders>
                    <w:top w:val="single" w:sz="4" w:space="0" w:color="auto"/>
                    <w:left w:val="single" w:sz="4" w:space="0" w:color="auto"/>
                    <w:bottom w:val="single" w:sz="4" w:space="0" w:color="auto"/>
                    <w:right w:val="single" w:sz="4" w:space="0" w:color="auto"/>
                  </w:tcBorders>
                </w:tcPr>
                <w:p w:rsidR="00715619" w:rsidRPr="00715619" w:rsidRDefault="00715619" w:rsidP="00BE0D91">
                  <w:pPr>
                    <w:jc w:val="both"/>
                    <w:rPr>
                      <w:color w:val="000000"/>
                      <w:lang w:val="ru-RU"/>
                    </w:rPr>
                  </w:pPr>
                  <w:r w:rsidRPr="00715619">
                    <w:rPr>
                      <w:color w:val="000000"/>
                      <w:lang w:val="ru-RU"/>
                    </w:rPr>
                    <w:t xml:space="preserve">Оптический привод </w:t>
                  </w:r>
                  <w:r w:rsidRPr="00B37F25">
                    <w:rPr>
                      <w:color w:val="000000"/>
                    </w:rPr>
                    <w:t>HP</w:t>
                  </w:r>
                  <w:r w:rsidRPr="00715619">
                    <w:rPr>
                      <w:color w:val="000000"/>
                      <w:lang w:val="ru-RU"/>
                    </w:rPr>
                    <w:t xml:space="preserve"> 12.7</w:t>
                  </w:r>
                  <w:r w:rsidRPr="00B37F25">
                    <w:rPr>
                      <w:color w:val="000000"/>
                    </w:rPr>
                    <w:t>mm</w:t>
                  </w:r>
                  <w:r w:rsidRPr="00715619">
                    <w:rPr>
                      <w:color w:val="000000"/>
                      <w:lang w:val="ru-RU"/>
                    </w:rPr>
                    <w:t xml:space="preserve"> </w:t>
                  </w:r>
                  <w:r w:rsidRPr="00B37F25">
                    <w:rPr>
                      <w:color w:val="000000"/>
                    </w:rPr>
                    <w:t>Slim</w:t>
                  </w:r>
                  <w:r w:rsidRPr="00715619">
                    <w:rPr>
                      <w:color w:val="000000"/>
                      <w:lang w:val="ru-RU"/>
                    </w:rPr>
                    <w:t xml:space="preserve"> </w:t>
                  </w:r>
                  <w:r w:rsidRPr="00B37F25">
                    <w:rPr>
                      <w:color w:val="000000"/>
                    </w:rPr>
                    <w:t>SATA</w:t>
                  </w:r>
                  <w:r w:rsidRPr="00715619">
                    <w:rPr>
                      <w:color w:val="000000"/>
                      <w:lang w:val="ru-RU"/>
                    </w:rPr>
                    <w:t xml:space="preserve"> </w:t>
                  </w:r>
                  <w:r w:rsidRPr="00B37F25">
                    <w:rPr>
                      <w:color w:val="000000"/>
                    </w:rPr>
                    <w:t>DVD</w:t>
                  </w:r>
                  <w:r w:rsidRPr="00715619">
                    <w:rPr>
                      <w:color w:val="000000"/>
                      <w:lang w:val="ru-RU"/>
                    </w:rPr>
                    <w:t>-</w:t>
                  </w:r>
                  <w:r w:rsidRPr="00B37F25">
                    <w:rPr>
                      <w:color w:val="000000"/>
                    </w:rPr>
                    <w:t>ROM</w:t>
                  </w:r>
                  <w:r w:rsidRPr="00715619">
                    <w:rPr>
                      <w:color w:val="000000"/>
                      <w:lang w:val="ru-RU"/>
                    </w:rPr>
                    <w:t xml:space="preserve"> </w:t>
                  </w:r>
                  <w:proofErr w:type="spellStart"/>
                  <w:r w:rsidRPr="00B37F25">
                    <w:rPr>
                      <w:color w:val="000000"/>
                    </w:rPr>
                    <w:t>JackBlack</w:t>
                  </w:r>
                  <w:proofErr w:type="spellEnd"/>
                  <w:r w:rsidRPr="00715619">
                    <w:rPr>
                      <w:color w:val="000000"/>
                      <w:lang w:val="ru-RU"/>
                    </w:rPr>
                    <w:t xml:space="preserve"> 652232-</w:t>
                  </w:r>
                  <w:r w:rsidRPr="00B37F25">
                    <w:rPr>
                      <w:color w:val="000000"/>
                    </w:rPr>
                    <w:t>B</w:t>
                  </w:r>
                  <w:r w:rsidRPr="00715619">
                    <w:rPr>
                      <w:color w:val="000000"/>
                      <w:lang w:val="ru-RU"/>
                    </w:rPr>
                    <w:t>21</w:t>
                  </w:r>
                </w:p>
              </w:tc>
            </w:tr>
            <w:tr w:rsidR="00715619" w:rsidRPr="00715619" w:rsidTr="005A00AE">
              <w:tc>
                <w:tcPr>
                  <w:tcW w:w="709" w:type="dxa"/>
                  <w:tcBorders>
                    <w:top w:val="single" w:sz="4" w:space="0" w:color="auto"/>
                    <w:left w:val="single" w:sz="4" w:space="0" w:color="auto"/>
                    <w:bottom w:val="single" w:sz="4" w:space="0" w:color="auto"/>
                    <w:right w:val="single" w:sz="4" w:space="0" w:color="auto"/>
                  </w:tcBorders>
                </w:tcPr>
                <w:p w:rsidR="00715619" w:rsidRDefault="00715619" w:rsidP="005A00AE">
                  <w:pPr>
                    <w:rPr>
                      <w:lang w:val="ru-RU"/>
                    </w:rPr>
                  </w:pPr>
                  <w:r>
                    <w:rPr>
                      <w:lang w:val="ru-RU"/>
                    </w:rPr>
                    <w:t>9.</w:t>
                  </w:r>
                </w:p>
              </w:tc>
              <w:tc>
                <w:tcPr>
                  <w:tcW w:w="7268" w:type="dxa"/>
                  <w:tcBorders>
                    <w:top w:val="single" w:sz="4" w:space="0" w:color="auto"/>
                    <w:left w:val="single" w:sz="4" w:space="0" w:color="auto"/>
                    <w:bottom w:val="single" w:sz="4" w:space="0" w:color="auto"/>
                    <w:right w:val="single" w:sz="4" w:space="0" w:color="auto"/>
                  </w:tcBorders>
                </w:tcPr>
                <w:p w:rsidR="00715619" w:rsidRPr="00B04A01" w:rsidRDefault="00715619" w:rsidP="00BE0D91">
                  <w:pPr>
                    <w:jc w:val="both"/>
                    <w:rPr>
                      <w:color w:val="000000"/>
                    </w:rPr>
                  </w:pPr>
                  <w:proofErr w:type="spellStart"/>
                  <w:r w:rsidRPr="00B37F25">
                    <w:rPr>
                      <w:color w:val="000000"/>
                    </w:rPr>
                    <w:t>Жесткий</w:t>
                  </w:r>
                  <w:proofErr w:type="spellEnd"/>
                  <w:r w:rsidRPr="00B37F25">
                    <w:rPr>
                      <w:color w:val="000000"/>
                    </w:rPr>
                    <w:t xml:space="preserve"> </w:t>
                  </w:r>
                  <w:proofErr w:type="spellStart"/>
                  <w:r w:rsidRPr="00B37F25">
                    <w:rPr>
                      <w:color w:val="000000"/>
                    </w:rPr>
                    <w:t>диск</w:t>
                  </w:r>
                  <w:proofErr w:type="spellEnd"/>
                  <w:r w:rsidRPr="00B37F25">
                    <w:rPr>
                      <w:color w:val="000000"/>
                    </w:rPr>
                    <w:t xml:space="preserve"> HP 146GB 6G SAS 15K rpm SFF (2.5-inch) SC Enterprise 3yr Warranty Hard Drive 652605-B21</w:t>
                  </w:r>
                  <w:r w:rsidRPr="00B04A01">
                    <w:rPr>
                      <w:color w:val="000000"/>
                    </w:rPr>
                    <w:t xml:space="preserve"> – 3 </w:t>
                  </w:r>
                  <w:proofErr w:type="spellStart"/>
                  <w:r>
                    <w:rPr>
                      <w:color w:val="000000"/>
                    </w:rPr>
                    <w:t>шт</w:t>
                  </w:r>
                  <w:proofErr w:type="spellEnd"/>
                  <w:r w:rsidRPr="00B04A01">
                    <w:rPr>
                      <w:color w:val="000000"/>
                    </w:rPr>
                    <w:t>.</w:t>
                  </w:r>
                </w:p>
              </w:tc>
            </w:tr>
            <w:tr w:rsidR="00715619" w:rsidRPr="002C0FC3" w:rsidTr="005A00AE">
              <w:tc>
                <w:tcPr>
                  <w:tcW w:w="709" w:type="dxa"/>
                  <w:tcBorders>
                    <w:top w:val="single" w:sz="4" w:space="0" w:color="auto"/>
                    <w:left w:val="single" w:sz="4" w:space="0" w:color="auto"/>
                    <w:bottom w:val="single" w:sz="4" w:space="0" w:color="auto"/>
                    <w:right w:val="single" w:sz="4" w:space="0" w:color="auto"/>
                  </w:tcBorders>
                </w:tcPr>
                <w:p w:rsidR="00715619" w:rsidRDefault="00715619" w:rsidP="005A00AE">
                  <w:pPr>
                    <w:rPr>
                      <w:lang w:val="ru-RU"/>
                    </w:rPr>
                  </w:pPr>
                  <w:r>
                    <w:rPr>
                      <w:lang w:val="ru-RU"/>
                    </w:rPr>
                    <w:t>10.</w:t>
                  </w:r>
                </w:p>
              </w:tc>
              <w:tc>
                <w:tcPr>
                  <w:tcW w:w="7268" w:type="dxa"/>
                  <w:tcBorders>
                    <w:top w:val="single" w:sz="4" w:space="0" w:color="auto"/>
                    <w:left w:val="single" w:sz="4" w:space="0" w:color="auto"/>
                    <w:bottom w:val="single" w:sz="4" w:space="0" w:color="auto"/>
                    <w:right w:val="single" w:sz="4" w:space="0" w:color="auto"/>
                  </w:tcBorders>
                </w:tcPr>
                <w:p w:rsidR="00715619" w:rsidRPr="00715619" w:rsidRDefault="00715619" w:rsidP="00BE0D91">
                  <w:pPr>
                    <w:jc w:val="both"/>
                    <w:rPr>
                      <w:color w:val="000000"/>
                      <w:lang w:val="ru-RU"/>
                    </w:rPr>
                  </w:pPr>
                  <w:r w:rsidRPr="00715619">
                    <w:rPr>
                      <w:color w:val="000000"/>
                      <w:lang w:val="ru-RU"/>
                    </w:rPr>
                    <w:t xml:space="preserve">Адаптер </w:t>
                  </w:r>
                  <w:r w:rsidRPr="00B37F25">
                    <w:rPr>
                      <w:color w:val="000000"/>
                    </w:rPr>
                    <w:t>HP</w:t>
                  </w:r>
                  <w:r w:rsidRPr="00715619">
                    <w:rPr>
                      <w:color w:val="000000"/>
                      <w:lang w:val="ru-RU"/>
                    </w:rPr>
                    <w:t xml:space="preserve"> </w:t>
                  </w:r>
                  <w:r w:rsidRPr="00B37F25">
                    <w:rPr>
                      <w:color w:val="000000"/>
                    </w:rPr>
                    <w:t>NC</w:t>
                  </w:r>
                  <w:r w:rsidRPr="00715619">
                    <w:rPr>
                      <w:color w:val="000000"/>
                      <w:lang w:val="ru-RU"/>
                    </w:rPr>
                    <w:t>112</w:t>
                  </w:r>
                  <w:r w:rsidRPr="00B37F25">
                    <w:rPr>
                      <w:color w:val="000000"/>
                    </w:rPr>
                    <w:t>T</w:t>
                  </w:r>
                  <w:r w:rsidRPr="00715619">
                    <w:rPr>
                      <w:color w:val="000000"/>
                      <w:lang w:val="ru-RU"/>
                    </w:rPr>
                    <w:t xml:space="preserve"> </w:t>
                  </w:r>
                  <w:r w:rsidRPr="00B37F25">
                    <w:rPr>
                      <w:color w:val="000000"/>
                    </w:rPr>
                    <w:t>PCI</w:t>
                  </w:r>
                  <w:r w:rsidRPr="00715619">
                    <w:rPr>
                      <w:color w:val="000000"/>
                      <w:lang w:val="ru-RU"/>
                    </w:rPr>
                    <w:t xml:space="preserve"> </w:t>
                  </w:r>
                  <w:r w:rsidRPr="00B37F25">
                    <w:rPr>
                      <w:color w:val="000000"/>
                    </w:rPr>
                    <w:t>Express</w:t>
                  </w:r>
                  <w:r w:rsidRPr="00715619">
                    <w:rPr>
                      <w:color w:val="000000"/>
                      <w:lang w:val="ru-RU"/>
                    </w:rPr>
                    <w:t xml:space="preserve"> </w:t>
                  </w:r>
                  <w:r w:rsidRPr="00B37F25">
                    <w:rPr>
                      <w:color w:val="000000"/>
                    </w:rPr>
                    <w:t>Gigabit</w:t>
                  </w:r>
                  <w:r w:rsidRPr="00715619">
                    <w:rPr>
                      <w:color w:val="000000"/>
                      <w:lang w:val="ru-RU"/>
                    </w:rPr>
                    <w:t xml:space="preserve"> для серверов 503746-</w:t>
                  </w:r>
                  <w:r w:rsidRPr="00B37F25">
                    <w:rPr>
                      <w:color w:val="000000"/>
                    </w:rPr>
                    <w:t>B</w:t>
                  </w:r>
                  <w:r w:rsidRPr="00715619">
                    <w:rPr>
                      <w:color w:val="000000"/>
                      <w:lang w:val="ru-RU"/>
                    </w:rPr>
                    <w:t>21</w:t>
                  </w:r>
                </w:p>
              </w:tc>
            </w:tr>
          </w:tbl>
          <w:p w:rsidR="00F9657C" w:rsidRPr="009F2CF9" w:rsidRDefault="00F9657C" w:rsidP="00E53A60">
            <w:pPr>
              <w:spacing w:after="0" w:line="240" w:lineRule="auto"/>
              <w:rPr>
                <w:rFonts w:ascii="Times New Roman" w:hAnsi="Times New Roman"/>
                <w:b/>
                <w:sz w:val="24"/>
                <w:szCs w:val="24"/>
                <w:lang w:val="ru-RU"/>
              </w:rPr>
            </w:pPr>
          </w:p>
        </w:tc>
      </w:tr>
      <w:tr w:rsidR="00F9657C" w:rsidRPr="00FE6834" w:rsidTr="00F97033">
        <w:trPr>
          <w:gridAfter w:val="1"/>
          <w:wAfter w:w="14" w:type="dxa"/>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F9657C" w:rsidRPr="0099231D"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F9657C" w:rsidRPr="00152B04" w:rsidRDefault="00F9657C" w:rsidP="00E53A60">
            <w:pPr>
              <w:spacing w:after="0" w:line="240" w:lineRule="auto"/>
              <w:rPr>
                <w:rFonts w:ascii="Times New Roman" w:hAnsi="Times New Roman"/>
                <w:sz w:val="24"/>
                <w:szCs w:val="24"/>
                <w:highlight w:val="red"/>
                <w:lang w:val="ru-RU"/>
              </w:rPr>
            </w:pPr>
            <w:r w:rsidRPr="00111F41">
              <w:rPr>
                <w:rFonts w:ascii="Times New Roman" w:hAnsi="Times New Roman"/>
                <w:sz w:val="24"/>
                <w:szCs w:val="24"/>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204" w:type="dxa"/>
            <w:gridSpan w:val="3"/>
            <w:tcBorders>
              <w:top w:val="single" w:sz="4" w:space="0" w:color="auto"/>
              <w:left w:val="single" w:sz="4" w:space="0" w:color="auto"/>
              <w:bottom w:val="single" w:sz="4" w:space="0" w:color="auto"/>
              <w:right w:val="single" w:sz="4" w:space="0" w:color="auto"/>
            </w:tcBorders>
            <w:vAlign w:val="center"/>
            <w:hideMark/>
          </w:tcPr>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FFFFFF"/>
              <w:tblLook w:val="04A0" w:firstRow="1" w:lastRow="0" w:firstColumn="1" w:lastColumn="0" w:noHBand="0" w:noVBand="1"/>
            </w:tblPr>
            <w:tblGrid>
              <w:gridCol w:w="452"/>
              <w:gridCol w:w="5691"/>
              <w:gridCol w:w="924"/>
              <w:gridCol w:w="866"/>
            </w:tblGrid>
            <w:tr w:rsidR="00715619" w:rsidRPr="00FE6834" w:rsidTr="00551A7C">
              <w:tc>
                <w:tcPr>
                  <w:tcW w:w="452"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jc w:val="right"/>
                    <w:rPr>
                      <w:u w:val="single"/>
                    </w:rPr>
                  </w:pPr>
                </w:p>
              </w:tc>
              <w:tc>
                <w:tcPr>
                  <w:tcW w:w="5691"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rPr>
                      <w:u w:val="single"/>
                    </w:rPr>
                  </w:pPr>
                  <w:r>
                    <w:rPr>
                      <w:u w:val="single"/>
                    </w:rPr>
                    <w:t xml:space="preserve">1 </w:t>
                  </w:r>
                  <w:proofErr w:type="spellStart"/>
                  <w:r>
                    <w:rPr>
                      <w:u w:val="single"/>
                    </w:rPr>
                    <w:t>лот</w:t>
                  </w:r>
                  <w:proofErr w:type="spellEnd"/>
                  <w:r>
                    <w:rPr>
                      <w:u w:val="single"/>
                    </w:rPr>
                    <w:t>:</w:t>
                  </w:r>
                </w:p>
              </w:tc>
              <w:tc>
                <w:tcPr>
                  <w:tcW w:w="924"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jc w:val="center"/>
                    <w:rPr>
                      <w:u w:val="single"/>
                    </w:rPr>
                  </w:pPr>
                </w:p>
              </w:tc>
              <w:tc>
                <w:tcPr>
                  <w:tcW w:w="866"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jc w:val="right"/>
                    <w:rPr>
                      <w:u w:val="single"/>
                    </w:rPr>
                  </w:pPr>
                </w:p>
              </w:tc>
            </w:tr>
            <w:tr w:rsidR="00715619" w:rsidRPr="00FE6834" w:rsidTr="00551A7C">
              <w:tc>
                <w:tcPr>
                  <w:tcW w:w="452"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jc w:val="right"/>
                    <w:rPr>
                      <w:u w:val="single"/>
                    </w:rPr>
                  </w:pPr>
                  <w:r>
                    <w:rPr>
                      <w:u w:val="single"/>
                    </w:rPr>
                    <w:t>1</w:t>
                  </w:r>
                </w:p>
              </w:tc>
              <w:tc>
                <w:tcPr>
                  <w:tcW w:w="5691" w:type="dxa"/>
                  <w:tcBorders>
                    <w:top w:val="single" w:sz="4" w:space="0" w:color="auto"/>
                    <w:left w:val="single" w:sz="4" w:space="0" w:color="auto"/>
                    <w:bottom w:val="single" w:sz="4" w:space="0" w:color="auto"/>
                    <w:right w:val="single" w:sz="4" w:space="0" w:color="auto"/>
                  </w:tcBorders>
                  <w:shd w:val="pct15" w:color="auto" w:fill="FFFFFF"/>
                </w:tcPr>
                <w:p w:rsidR="00715619" w:rsidRDefault="00715619" w:rsidP="00BE0D91">
                  <w:pPr>
                    <w:rPr>
                      <w:u w:val="single"/>
                    </w:rPr>
                  </w:pPr>
                  <w:proofErr w:type="spellStart"/>
                  <w:r>
                    <w:rPr>
                      <w:u w:val="single"/>
                    </w:rPr>
                    <w:t>Сервер</w:t>
                  </w:r>
                  <w:proofErr w:type="spellEnd"/>
                  <w:r>
                    <w:rPr>
                      <w:u w:val="single"/>
                    </w:rPr>
                    <w:t xml:space="preserve"> НР </w:t>
                  </w:r>
                  <w:proofErr w:type="spellStart"/>
                  <w:r>
                    <w:rPr>
                      <w:u w:val="single"/>
                    </w:rPr>
                    <w:t>ProLiant</w:t>
                  </w:r>
                  <w:proofErr w:type="spellEnd"/>
                  <w:r>
                    <w:rPr>
                      <w:u w:val="single"/>
                    </w:rPr>
                    <w:t xml:space="preserve"> DL 380G8</w:t>
                  </w:r>
                </w:p>
              </w:tc>
              <w:tc>
                <w:tcPr>
                  <w:tcW w:w="924"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jc w:val="center"/>
                    <w:rPr>
                      <w:u w:val="single"/>
                    </w:rPr>
                  </w:pPr>
                  <w:proofErr w:type="spellStart"/>
                  <w:proofErr w:type="gramStart"/>
                  <w:r>
                    <w:rPr>
                      <w:u w:val="single"/>
                    </w:rPr>
                    <w:t>шт</w:t>
                  </w:r>
                  <w:proofErr w:type="spellEnd"/>
                  <w:proofErr w:type="gramEnd"/>
                  <w:r>
                    <w:rPr>
                      <w:u w:val="single"/>
                    </w:rPr>
                    <w:t>.</w:t>
                  </w:r>
                </w:p>
              </w:tc>
              <w:tc>
                <w:tcPr>
                  <w:tcW w:w="866" w:type="dxa"/>
                  <w:tcBorders>
                    <w:top w:val="single" w:sz="4" w:space="0" w:color="auto"/>
                    <w:left w:val="single" w:sz="4" w:space="0" w:color="auto"/>
                    <w:bottom w:val="single" w:sz="4" w:space="0" w:color="auto"/>
                    <w:right w:val="single" w:sz="4" w:space="0" w:color="auto"/>
                  </w:tcBorders>
                  <w:shd w:val="pct15" w:color="auto" w:fill="FFFFFF"/>
                </w:tcPr>
                <w:p w:rsidR="00715619" w:rsidRPr="00C66EDC" w:rsidRDefault="00715619" w:rsidP="00BE0D91">
                  <w:pPr>
                    <w:jc w:val="right"/>
                    <w:rPr>
                      <w:u w:val="single"/>
                    </w:rPr>
                  </w:pPr>
                  <w:r>
                    <w:rPr>
                      <w:u w:val="single"/>
                    </w:rPr>
                    <w:t>1</w:t>
                  </w:r>
                </w:p>
              </w:tc>
            </w:tr>
          </w:tbl>
          <w:p w:rsidR="00F9657C" w:rsidRPr="00EE5049" w:rsidRDefault="00F9657C" w:rsidP="00C53BD1">
            <w:pPr>
              <w:spacing w:after="0" w:line="240" w:lineRule="auto"/>
              <w:rPr>
                <w:rFonts w:ascii="Times New Roman" w:hAnsi="Times New Roman"/>
                <w:sz w:val="24"/>
                <w:szCs w:val="24"/>
              </w:rPr>
            </w:pPr>
          </w:p>
        </w:tc>
      </w:tr>
      <w:tr w:rsidR="00EA497F" w:rsidRPr="002C0FC3" w:rsidTr="00F97033">
        <w:trPr>
          <w:gridAfter w:val="3"/>
          <w:wAfter w:w="163" w:type="dxa"/>
          <w:jc w:val="center"/>
        </w:trPr>
        <w:tc>
          <w:tcPr>
            <w:tcW w:w="401" w:type="dxa"/>
            <w:tcBorders>
              <w:top w:val="single" w:sz="4" w:space="0" w:color="auto"/>
              <w:left w:val="single" w:sz="4" w:space="0" w:color="auto"/>
              <w:bottom w:val="single" w:sz="4" w:space="0" w:color="auto"/>
              <w:right w:val="single" w:sz="4" w:space="0" w:color="auto"/>
            </w:tcBorders>
            <w:vAlign w:val="center"/>
          </w:tcPr>
          <w:p w:rsidR="00EA497F" w:rsidRPr="00EE5049" w:rsidRDefault="00EA497F" w:rsidP="00504840">
            <w:pPr>
              <w:numPr>
                <w:ilvl w:val="0"/>
                <w:numId w:val="8"/>
              </w:numPr>
              <w:spacing w:after="0" w:line="240" w:lineRule="auto"/>
              <w:ind w:left="0" w:firstLine="0"/>
              <w:jc w:val="both"/>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EA497F" w:rsidRPr="009F2CF9" w:rsidRDefault="00EA497F" w:rsidP="00E53A60">
            <w:pPr>
              <w:spacing w:after="0" w:line="240" w:lineRule="auto"/>
              <w:rPr>
                <w:rFonts w:ascii="Times New Roman" w:hAnsi="Times New Roman"/>
                <w:sz w:val="24"/>
                <w:szCs w:val="24"/>
              </w:rPr>
            </w:pPr>
            <w:r w:rsidRPr="009F2CF9">
              <w:rPr>
                <w:rFonts w:ascii="Times New Roman" w:hAnsi="Times New Roman"/>
                <w:sz w:val="24"/>
                <w:szCs w:val="24"/>
                <w:lang w:val="ru-RU"/>
              </w:rPr>
              <w:t>Требования к документам</w:t>
            </w:r>
            <w:r w:rsidRPr="009F2CF9">
              <w:rPr>
                <w:rFonts w:ascii="Times New Roman" w:hAnsi="Times New Roman"/>
                <w:sz w:val="24"/>
                <w:szCs w:val="24"/>
              </w:rPr>
              <w:t xml:space="preserve"> </w:t>
            </w:r>
          </w:p>
        </w:tc>
        <w:tc>
          <w:tcPr>
            <w:tcW w:w="8055" w:type="dxa"/>
            <w:tcBorders>
              <w:top w:val="single" w:sz="4" w:space="0" w:color="auto"/>
              <w:left w:val="single" w:sz="4" w:space="0" w:color="auto"/>
              <w:bottom w:val="single" w:sz="4" w:space="0" w:color="auto"/>
              <w:right w:val="single" w:sz="4" w:space="0" w:color="auto"/>
            </w:tcBorders>
            <w:vAlign w:val="center"/>
          </w:tcPr>
          <w:p w:rsidR="00EA497F" w:rsidRDefault="00EA497F" w:rsidP="00C47AB1">
            <w:pPr>
              <w:tabs>
                <w:tab w:val="left" w:pos="612"/>
              </w:tabs>
              <w:spacing w:after="0" w:line="240" w:lineRule="auto"/>
              <w:jc w:val="both"/>
              <w:rPr>
                <w:rFonts w:ascii="Times New Roman" w:hAnsi="Times New Roman"/>
                <w:b/>
                <w:sz w:val="24"/>
                <w:szCs w:val="24"/>
                <w:lang w:val="ru-RU"/>
              </w:rPr>
            </w:pPr>
            <w:r w:rsidRPr="00A07F24">
              <w:rPr>
                <w:rFonts w:ascii="Times New Roman" w:hAnsi="Times New Roman"/>
                <w:sz w:val="24"/>
                <w:szCs w:val="24"/>
                <w:lang w:val="ru-RU"/>
              </w:rPr>
              <w:t>1.</w:t>
            </w:r>
            <w:r>
              <w:rPr>
                <w:rFonts w:ascii="Times New Roman" w:hAnsi="Times New Roman"/>
                <w:sz w:val="24"/>
                <w:szCs w:val="24"/>
                <w:lang w:val="ru-RU"/>
              </w:rPr>
              <w:t xml:space="preserve"> Участник должен </w:t>
            </w:r>
            <w:proofErr w:type="gramStart"/>
            <w:r>
              <w:rPr>
                <w:rFonts w:ascii="Times New Roman" w:hAnsi="Times New Roman"/>
                <w:sz w:val="24"/>
                <w:szCs w:val="24"/>
                <w:lang w:val="ru-RU"/>
              </w:rPr>
              <w:t>предоставить подтверждающие документы</w:t>
            </w:r>
            <w:proofErr w:type="gramEnd"/>
            <w:r>
              <w:rPr>
                <w:rFonts w:ascii="Times New Roman" w:hAnsi="Times New Roman"/>
                <w:sz w:val="24"/>
                <w:szCs w:val="24"/>
                <w:lang w:val="ru-RU"/>
              </w:rPr>
              <w:t xml:space="preserve">, перечень которых указан в разделе 10 Положения о закупках товаров, работ и услуг </w:t>
            </w:r>
            <w:r w:rsidRPr="00A07F24">
              <w:rPr>
                <w:rFonts w:ascii="Times New Roman" w:hAnsi="Times New Roman"/>
                <w:sz w:val="24"/>
                <w:szCs w:val="24"/>
                <w:lang w:val="ru-RU"/>
              </w:rPr>
              <w:t>Принципала:</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 xml:space="preserve">копию такой выписки (для индивидуальных предпринимателей), копии документов, удостоверяющих личность (для иных физических лиц), </w:t>
            </w:r>
            <w:r>
              <w:rPr>
                <w:rFonts w:ascii="Times New Roman" w:hAnsi="Times New Roman" w:cs="Times New Roman"/>
                <w:sz w:val="24"/>
                <w:szCs w:val="24"/>
                <w:lang w:eastAsia="en-US"/>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Default="00EA497F" w:rsidP="00C47AB1">
            <w:pPr>
              <w:pStyle w:val="ConsPlusNormal"/>
              <w:widowContro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Pr>
                <w:rFonts w:ascii="Times New Roman" w:hAnsi="Times New Roman" w:cs="Times New Roman"/>
                <w:sz w:val="24"/>
                <w:szCs w:val="24"/>
                <w:lang w:eastAsia="en-US"/>
              </w:rPr>
              <w:t xml:space="preserve"> исполнения договора  являются крупной сделкой;</w:t>
            </w:r>
          </w:p>
          <w:p w:rsidR="00EA497F" w:rsidRDefault="00EA497F" w:rsidP="00C47AB1">
            <w:pPr>
              <w:autoSpaceDE w:val="0"/>
              <w:autoSpaceDN w:val="0"/>
              <w:adjustRightInd w:val="0"/>
              <w:ind w:firstLine="540"/>
              <w:jc w:val="both"/>
              <w:outlineLvl w:val="1"/>
              <w:rPr>
                <w:rFonts w:ascii="Times New Roman" w:hAnsi="Times New Roman"/>
                <w:sz w:val="24"/>
                <w:szCs w:val="24"/>
                <w:lang w:val="ru-RU"/>
              </w:rPr>
            </w:pPr>
            <w:r>
              <w:rPr>
                <w:rFonts w:ascii="Times New Roman" w:hAnsi="Times New Roman"/>
                <w:sz w:val="24"/>
                <w:szCs w:val="24"/>
                <w:lang w:val="ru-RU"/>
              </w:rPr>
              <w:t xml:space="preserve">  </w:t>
            </w:r>
            <w:bookmarkStart w:id="0" w:name="_Toc308787695"/>
            <w:r>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0"/>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Pr>
                <w:rFonts w:ascii="Times New Roman" w:hAnsi="Times New Roman" w:cs="Times New Roman"/>
                <w:sz w:val="24"/>
                <w:szCs w:val="24"/>
                <w:lang w:eastAsia="en-US"/>
              </w:rPr>
              <w:t>Разделом 1</w:t>
            </w:r>
            <w:r>
              <w:rPr>
                <w:rFonts w:ascii="Times New Roman" w:hAnsi="Times New Roman" w:cs="Times New Roman"/>
                <w:sz w:val="24"/>
                <w:szCs w:val="24"/>
                <w:lang w:eastAsia="en-US"/>
              </w:rPr>
              <w:t xml:space="preserve"> Положения; </w:t>
            </w:r>
          </w:p>
          <w:p w:rsidR="00EA497F" w:rsidRDefault="00EA497F" w:rsidP="00C47AB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EA497F" w:rsidRDefault="00EA497F" w:rsidP="00C47AB1">
            <w:pPr>
              <w:jc w:val="both"/>
              <w:rPr>
                <w:rFonts w:ascii="Times New Roman" w:hAnsi="Times New Roman"/>
                <w:sz w:val="8"/>
                <w:szCs w:val="8"/>
                <w:lang w:val="ru-RU"/>
              </w:rPr>
            </w:pPr>
          </w:p>
          <w:p w:rsidR="00EA497F" w:rsidRPr="00A07F24" w:rsidRDefault="00EA497F" w:rsidP="00C47AB1">
            <w:pPr>
              <w:tabs>
                <w:tab w:val="num" w:pos="180"/>
              </w:tabs>
              <w:ind w:hanging="14"/>
              <w:jc w:val="both"/>
              <w:rPr>
                <w:rFonts w:ascii="Times New Roman" w:hAnsi="Times New Roman"/>
                <w:sz w:val="24"/>
                <w:szCs w:val="24"/>
                <w:lang w:val="ru-RU"/>
              </w:rPr>
            </w:pPr>
            <w:r w:rsidRPr="00A07F24">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наименование организации, для которой предоставляются гарантии;</w:t>
            </w:r>
          </w:p>
          <w:p w:rsidR="00EA497F" w:rsidRDefault="00EA497F" w:rsidP="00C47AB1">
            <w:pPr>
              <w:tabs>
                <w:tab w:val="num" w:pos="180"/>
              </w:tabs>
              <w:ind w:hanging="14"/>
              <w:jc w:val="both"/>
              <w:rPr>
                <w:rFonts w:ascii="Times New Roman" w:hAnsi="Times New Roman"/>
                <w:sz w:val="24"/>
                <w:szCs w:val="24"/>
                <w:lang w:val="ru-RU"/>
              </w:rPr>
            </w:pPr>
            <w:proofErr w:type="gramStart"/>
            <w:r>
              <w:rPr>
                <w:rFonts w:ascii="Times New Roman" w:hAnsi="Times New Roman"/>
                <w:sz w:val="24"/>
                <w:szCs w:val="24"/>
                <w:lang w:val="ru-RU"/>
              </w:rPr>
              <w:t xml:space="preserve">- гарантированный срок изготовления и отгрузки требуемого к поставке </w:t>
            </w:r>
            <w:r>
              <w:rPr>
                <w:rFonts w:ascii="Times New Roman" w:hAnsi="Times New Roman"/>
                <w:sz w:val="24"/>
                <w:szCs w:val="24"/>
                <w:lang w:val="ru-RU"/>
              </w:rPr>
              <w:lastRenderedPageBreak/>
              <w:t>товара с момента формирования Участником заказа на ее поставку;</w:t>
            </w:r>
            <w:proofErr w:type="gramEnd"/>
          </w:p>
          <w:p w:rsidR="00EA497F" w:rsidRDefault="00EA497F" w:rsidP="00C47AB1">
            <w:pPr>
              <w:tabs>
                <w:tab w:val="num" w:pos="180"/>
              </w:tabs>
              <w:ind w:hanging="14"/>
              <w:jc w:val="both"/>
              <w:rPr>
                <w:rFonts w:ascii="Times New Roman" w:hAnsi="Times New Roman"/>
                <w:sz w:val="24"/>
                <w:szCs w:val="24"/>
                <w:lang w:val="ru-RU"/>
              </w:rPr>
            </w:pPr>
            <w:r>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Default="00EA497F" w:rsidP="00C47AB1">
            <w:pPr>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EA497F" w:rsidRDefault="00EA497F" w:rsidP="00EA497F">
            <w:pPr>
              <w:spacing w:after="0" w:line="240" w:lineRule="auto"/>
              <w:rPr>
                <w:rFonts w:ascii="Times New Roman" w:hAnsi="Times New Roman"/>
                <w:sz w:val="24"/>
                <w:szCs w:val="24"/>
                <w:lang w:val="ru-RU"/>
              </w:rPr>
            </w:pPr>
            <w:r>
              <w:rPr>
                <w:rFonts w:ascii="Times New Roman" w:hAnsi="Times New Roman"/>
                <w:sz w:val="24"/>
                <w:szCs w:val="24"/>
                <w:lang w:val="ru-RU"/>
              </w:rPr>
              <w:t xml:space="preserve">3. </w:t>
            </w:r>
            <w:r w:rsidRPr="00485E79">
              <w:rPr>
                <w:rFonts w:ascii="Times New Roman" w:hAnsi="Times New Roman"/>
                <w:sz w:val="24"/>
                <w:szCs w:val="24"/>
                <w:lang w:val="ru-RU"/>
              </w:rPr>
              <w:t>Копии сертификатов соответствия Госстандарта РФ на товар</w:t>
            </w:r>
          </w:p>
          <w:p w:rsidR="008B3D3D" w:rsidRPr="00EA497F" w:rsidRDefault="008B3D3D" w:rsidP="00EA497F">
            <w:pPr>
              <w:spacing w:after="0" w:line="240" w:lineRule="auto"/>
              <w:rPr>
                <w:rFonts w:ascii="Times New Roman" w:hAnsi="Times New Roman"/>
                <w:sz w:val="24"/>
                <w:szCs w:val="24"/>
                <w:lang w:val="ru-RU"/>
              </w:rPr>
            </w:pPr>
          </w:p>
        </w:tc>
      </w:tr>
      <w:tr w:rsidR="00EA497F" w:rsidRPr="0099231D" w:rsidTr="00F97033">
        <w:trPr>
          <w:gridAfter w:val="3"/>
          <w:wAfter w:w="163" w:type="dxa"/>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EA497F" w:rsidRPr="0099231D"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EA497F" w:rsidRPr="009F2CF9" w:rsidRDefault="00EA497F"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Начальная (максимальная) цена Договора:</w:t>
            </w:r>
          </w:p>
        </w:tc>
        <w:tc>
          <w:tcPr>
            <w:tcW w:w="805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Spec="center" w:tblpY="120"/>
              <w:tblW w:w="59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992"/>
              <w:gridCol w:w="4962"/>
            </w:tblGrid>
            <w:tr w:rsidR="00715619" w:rsidRPr="00EB3368" w:rsidTr="00F9657C">
              <w:tc>
                <w:tcPr>
                  <w:tcW w:w="992" w:type="dxa"/>
                  <w:tcBorders>
                    <w:top w:val="single" w:sz="4" w:space="0" w:color="BFBFBF"/>
                    <w:left w:val="single" w:sz="4" w:space="0" w:color="BFBFBF"/>
                    <w:bottom w:val="single" w:sz="4" w:space="0" w:color="BFBFBF"/>
                    <w:right w:val="single" w:sz="4" w:space="0" w:color="BFBFBF"/>
                  </w:tcBorders>
                  <w:shd w:val="pct15" w:color="auto" w:fill="auto"/>
                </w:tcPr>
                <w:p w:rsidR="00715619" w:rsidRPr="0089005A" w:rsidRDefault="00715619" w:rsidP="00BE0D91">
                  <w:pPr>
                    <w:jc w:val="right"/>
                  </w:pPr>
                  <w:r>
                    <w:t xml:space="preserve">1 </w:t>
                  </w:r>
                  <w:proofErr w:type="spellStart"/>
                  <w:r>
                    <w:t>лот</w:t>
                  </w:r>
                  <w:proofErr w:type="spellEnd"/>
                </w:p>
              </w:tc>
              <w:tc>
                <w:tcPr>
                  <w:tcW w:w="4962" w:type="dxa"/>
                  <w:tcBorders>
                    <w:top w:val="single" w:sz="4" w:space="0" w:color="BFBFBF"/>
                    <w:left w:val="single" w:sz="4" w:space="0" w:color="BFBFBF"/>
                    <w:bottom w:val="single" w:sz="4" w:space="0" w:color="BFBFBF"/>
                    <w:right w:val="single" w:sz="4" w:space="0" w:color="BFBFBF"/>
                  </w:tcBorders>
                  <w:shd w:val="pct15" w:color="auto" w:fill="auto"/>
                </w:tcPr>
                <w:p w:rsidR="00715619" w:rsidRPr="0089005A" w:rsidRDefault="00715619" w:rsidP="00BE0D91">
                  <w:pPr>
                    <w:jc w:val="both"/>
                  </w:pPr>
                  <w:r>
                    <w:t xml:space="preserve">615 960,00 </w:t>
                  </w:r>
                  <w:proofErr w:type="spellStart"/>
                  <w:r>
                    <w:t>рублей</w:t>
                  </w:r>
                  <w:proofErr w:type="spellEnd"/>
                  <w:r>
                    <w:t xml:space="preserve">, </w:t>
                  </w:r>
                  <w:proofErr w:type="spellStart"/>
                  <w:r>
                    <w:t>включая</w:t>
                  </w:r>
                  <w:proofErr w:type="spellEnd"/>
                  <w:r>
                    <w:t xml:space="preserve"> НДС</w:t>
                  </w:r>
                </w:p>
              </w:tc>
            </w:tr>
          </w:tbl>
          <w:p w:rsidR="00EA497F" w:rsidRPr="009F2CF9" w:rsidRDefault="00EA497F" w:rsidP="00F22B34">
            <w:pPr>
              <w:spacing w:after="0" w:line="240" w:lineRule="auto"/>
              <w:rPr>
                <w:rFonts w:ascii="Times New Roman" w:hAnsi="Times New Roman"/>
                <w:sz w:val="24"/>
                <w:szCs w:val="24"/>
                <w:lang w:val="ru-RU"/>
              </w:rPr>
            </w:pPr>
            <w:r w:rsidRPr="009F2CF9">
              <w:rPr>
                <w:rFonts w:ascii="Times New Roman" w:hAnsi="Times New Roman"/>
                <w:sz w:val="24"/>
                <w:szCs w:val="24"/>
                <w:lang w:val="ru-RU"/>
              </w:rPr>
              <w:t xml:space="preserve"> </w:t>
            </w:r>
          </w:p>
          <w:p w:rsidR="00EA497F" w:rsidRPr="009F2CF9" w:rsidRDefault="00EA497F" w:rsidP="00E53A60">
            <w:pPr>
              <w:pStyle w:val="aff7"/>
              <w:rPr>
                <w:rFonts w:ascii="Times New Roman" w:hAnsi="Times New Roman"/>
                <w:sz w:val="24"/>
                <w:szCs w:val="24"/>
                <w:lang w:val="ru-RU"/>
              </w:rPr>
            </w:pPr>
          </w:p>
        </w:tc>
      </w:tr>
      <w:tr w:rsidR="001F02DD" w:rsidRPr="0099231D" w:rsidTr="00F97033">
        <w:trPr>
          <w:gridAfter w:val="3"/>
          <w:wAfter w:w="163" w:type="dxa"/>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Заявки:</w:t>
            </w:r>
          </w:p>
        </w:tc>
        <w:tc>
          <w:tcPr>
            <w:tcW w:w="8055"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pStyle w:val="211"/>
              <w:widowControl/>
              <w:ind w:left="0" w:firstLine="0"/>
              <w:jc w:val="left"/>
              <w:rPr>
                <w:szCs w:val="24"/>
              </w:rPr>
            </w:pPr>
            <w:r w:rsidRPr="009F2CF9">
              <w:rPr>
                <w:szCs w:val="24"/>
              </w:rPr>
              <w:t>Не установлено</w:t>
            </w:r>
          </w:p>
        </w:tc>
      </w:tr>
      <w:tr w:rsidR="001F02DD" w:rsidRPr="0099231D" w:rsidTr="00F97033">
        <w:trPr>
          <w:gridAfter w:val="3"/>
          <w:wAfter w:w="163" w:type="dxa"/>
          <w:trHeight w:val="436"/>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9F2CF9">
              <w:rPr>
                <w:rFonts w:ascii="Times New Roman" w:hAnsi="Times New Roman"/>
                <w:sz w:val="24"/>
                <w:szCs w:val="24"/>
                <w:lang w:val="ru-RU"/>
              </w:rPr>
              <w:t>Обеспечение исполнения Договора:</w:t>
            </w:r>
          </w:p>
        </w:tc>
        <w:tc>
          <w:tcPr>
            <w:tcW w:w="8055"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pStyle w:val="211"/>
              <w:widowControl/>
              <w:ind w:left="0" w:firstLine="0"/>
              <w:jc w:val="left"/>
              <w:rPr>
                <w:szCs w:val="24"/>
              </w:rPr>
            </w:pPr>
            <w:r w:rsidRPr="009F2CF9">
              <w:rPr>
                <w:szCs w:val="24"/>
              </w:rPr>
              <w:t>Не установлено</w:t>
            </w:r>
          </w:p>
        </w:tc>
      </w:tr>
      <w:tr w:rsidR="001F02DD" w:rsidRPr="002C0FC3" w:rsidTr="00F97033">
        <w:trPr>
          <w:gridAfter w:val="3"/>
          <w:wAfter w:w="163" w:type="dxa"/>
          <w:jc w:val="center"/>
        </w:trPr>
        <w:tc>
          <w:tcPr>
            <w:tcW w:w="401" w:type="dxa"/>
            <w:tcBorders>
              <w:top w:val="single" w:sz="4" w:space="0" w:color="auto"/>
              <w:left w:val="single" w:sz="4" w:space="0" w:color="auto"/>
              <w:bottom w:val="single" w:sz="4" w:space="0" w:color="auto"/>
              <w:right w:val="single" w:sz="4" w:space="0" w:color="auto"/>
            </w:tcBorders>
            <w:vAlign w:val="center"/>
            <w:hideMark/>
          </w:tcPr>
          <w:p w:rsidR="001F02DD" w:rsidRPr="0099231D"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21" w:type="dxa"/>
            <w:tcBorders>
              <w:top w:val="single" w:sz="4" w:space="0" w:color="auto"/>
              <w:left w:val="single" w:sz="4" w:space="0" w:color="auto"/>
              <w:bottom w:val="single" w:sz="4" w:space="0" w:color="auto"/>
              <w:right w:val="single" w:sz="4" w:space="0" w:color="auto"/>
            </w:tcBorders>
            <w:vAlign w:val="center"/>
            <w:hideMark/>
          </w:tcPr>
          <w:p w:rsidR="001F02DD" w:rsidRPr="009F2CF9" w:rsidRDefault="001F02DD" w:rsidP="00E53A60">
            <w:pPr>
              <w:spacing w:after="0" w:line="240" w:lineRule="auto"/>
              <w:rPr>
                <w:rFonts w:ascii="Times New Roman" w:hAnsi="Times New Roman"/>
                <w:sz w:val="24"/>
                <w:szCs w:val="24"/>
                <w:lang w:val="ru-RU"/>
              </w:rPr>
            </w:pPr>
            <w:r w:rsidRPr="00B94151">
              <w:rPr>
                <w:rFonts w:ascii="Times New Roman" w:hAnsi="Times New Roman"/>
                <w:sz w:val="24"/>
                <w:szCs w:val="24"/>
                <w:lang w:val="ru-RU"/>
              </w:rPr>
              <w:t>Критерии оценки Заявок на участие в Запросе предложений:</w:t>
            </w:r>
          </w:p>
        </w:tc>
        <w:tc>
          <w:tcPr>
            <w:tcW w:w="8055" w:type="dxa"/>
            <w:tcBorders>
              <w:top w:val="single" w:sz="4" w:space="0" w:color="auto"/>
              <w:left w:val="single" w:sz="4" w:space="0" w:color="auto"/>
              <w:bottom w:val="single" w:sz="4" w:space="0" w:color="auto"/>
              <w:right w:val="single" w:sz="4" w:space="0" w:color="auto"/>
            </w:tcBorders>
            <w:shd w:val="clear" w:color="auto" w:fill="auto"/>
            <w:hideMark/>
          </w:tcPr>
          <w:p w:rsidR="001F02DD" w:rsidRPr="00C25009" w:rsidRDefault="001F02DD" w:rsidP="00697120">
            <w:pPr>
              <w:pStyle w:val="211"/>
              <w:widowControl/>
              <w:ind w:left="0" w:firstLine="0"/>
              <w:jc w:val="left"/>
            </w:pPr>
          </w:p>
        </w:tc>
      </w:tr>
    </w:tbl>
    <w:p w:rsidR="001F02DD" w:rsidRPr="008B3D3D" w:rsidRDefault="001F02DD">
      <w:pPr>
        <w:rPr>
          <w:lang w:val="ru-RU"/>
        </w:rPr>
      </w:pPr>
    </w:p>
    <w:tbl>
      <w:tblPr>
        <w:tblW w:w="10603"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10603"/>
      </w:tblGrid>
      <w:tr w:rsidR="00403715" w:rsidRPr="00EB3368" w:rsidTr="00403715">
        <w:tc>
          <w:tcPr>
            <w:tcW w:w="10603" w:type="dxa"/>
            <w:shd w:val="pct15" w:color="auto" w:fill="auto"/>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501"/>
              <w:gridCol w:w="1302"/>
            </w:tblGrid>
            <w:tr w:rsidR="00403715" w:rsidTr="008B3D3D">
              <w:tc>
                <w:tcPr>
                  <w:tcW w:w="574" w:type="dxa"/>
                  <w:tcBorders>
                    <w:top w:val="single" w:sz="4" w:space="0" w:color="auto"/>
                    <w:left w:val="single" w:sz="4" w:space="0" w:color="auto"/>
                    <w:bottom w:val="single" w:sz="4" w:space="0" w:color="auto"/>
                    <w:right w:val="single" w:sz="4" w:space="0" w:color="auto"/>
                  </w:tcBorders>
                  <w:vAlign w:val="center"/>
                  <w:hideMark/>
                </w:tcPr>
                <w:p w:rsidR="00403715" w:rsidRDefault="00403715" w:rsidP="005A00AE">
                  <w:r>
                    <w:t>№ п/п</w:t>
                  </w:r>
                </w:p>
              </w:tc>
              <w:tc>
                <w:tcPr>
                  <w:tcW w:w="8501" w:type="dxa"/>
                  <w:tcBorders>
                    <w:top w:val="single" w:sz="4" w:space="0" w:color="auto"/>
                    <w:left w:val="single" w:sz="4" w:space="0" w:color="auto"/>
                    <w:bottom w:val="single" w:sz="4" w:space="0" w:color="auto"/>
                    <w:right w:val="single" w:sz="4" w:space="0" w:color="auto"/>
                  </w:tcBorders>
                  <w:vAlign w:val="center"/>
                  <w:hideMark/>
                </w:tcPr>
                <w:p w:rsidR="00403715" w:rsidRDefault="00403715" w:rsidP="005A00AE">
                  <w:proofErr w:type="spellStart"/>
                  <w:r>
                    <w:t>Наименование</w:t>
                  </w:r>
                  <w:proofErr w:type="spellEnd"/>
                  <w:r>
                    <w:t xml:space="preserve"> </w:t>
                  </w:r>
                  <w:proofErr w:type="spellStart"/>
                  <w:r>
                    <w:t>критерия</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403715" w:rsidP="005A00AE">
                  <w:proofErr w:type="spellStart"/>
                  <w:r>
                    <w:t>Весомость</w:t>
                  </w:r>
                  <w:proofErr w:type="spellEnd"/>
                  <w:r>
                    <w:t xml:space="preserve"> </w:t>
                  </w:r>
                  <w:proofErr w:type="spellStart"/>
                  <w:r>
                    <w:t>критерия</w:t>
                  </w:r>
                  <w:proofErr w:type="spellEnd"/>
                  <w:r>
                    <w:t xml:space="preserve"> в %</w:t>
                  </w:r>
                </w:p>
              </w:tc>
            </w:tr>
            <w:tr w:rsidR="00403715" w:rsidTr="008B3D3D">
              <w:tc>
                <w:tcPr>
                  <w:tcW w:w="574" w:type="dxa"/>
                  <w:tcBorders>
                    <w:top w:val="single" w:sz="4" w:space="0" w:color="auto"/>
                    <w:left w:val="single" w:sz="4" w:space="0" w:color="auto"/>
                    <w:bottom w:val="single" w:sz="4" w:space="0" w:color="auto"/>
                    <w:right w:val="single" w:sz="4" w:space="0" w:color="auto"/>
                  </w:tcBorders>
                  <w:hideMark/>
                </w:tcPr>
                <w:p w:rsidR="00403715" w:rsidRDefault="00403715" w:rsidP="005A00AE">
                  <w:r>
                    <w:t>1.</w:t>
                  </w:r>
                </w:p>
              </w:tc>
              <w:tc>
                <w:tcPr>
                  <w:tcW w:w="8501" w:type="dxa"/>
                  <w:tcBorders>
                    <w:top w:val="single" w:sz="4" w:space="0" w:color="auto"/>
                    <w:left w:val="single" w:sz="4" w:space="0" w:color="auto"/>
                    <w:bottom w:val="single" w:sz="4" w:space="0" w:color="auto"/>
                    <w:right w:val="single" w:sz="4" w:space="0" w:color="auto"/>
                  </w:tcBorders>
                  <w:hideMark/>
                </w:tcPr>
                <w:p w:rsidR="00403715" w:rsidRDefault="00403715" w:rsidP="005A00AE">
                  <w:proofErr w:type="spellStart"/>
                  <w:r>
                    <w:t>Цена</w:t>
                  </w:r>
                  <w:proofErr w:type="spellEnd"/>
                  <w:r>
                    <w:t xml:space="preserve"> </w:t>
                  </w:r>
                  <w:proofErr w:type="spellStart"/>
                  <w:r>
                    <w:t>договора</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715619" w:rsidP="005A00AE">
                  <w:r>
                    <w:rPr>
                      <w:lang w:val="ru-RU"/>
                    </w:rPr>
                    <w:t>6</w:t>
                  </w:r>
                  <w:r w:rsidR="00074BFB">
                    <w:rPr>
                      <w:lang w:val="ru-RU"/>
                    </w:rPr>
                    <w:t>0</w:t>
                  </w:r>
                  <w:r w:rsidR="00403715">
                    <w:t xml:space="preserve"> %</w:t>
                  </w:r>
                </w:p>
              </w:tc>
            </w:tr>
            <w:tr w:rsidR="00403715" w:rsidTr="008B3D3D">
              <w:tc>
                <w:tcPr>
                  <w:tcW w:w="574" w:type="dxa"/>
                  <w:tcBorders>
                    <w:top w:val="single" w:sz="4" w:space="0" w:color="auto"/>
                    <w:left w:val="single" w:sz="4" w:space="0" w:color="auto"/>
                    <w:bottom w:val="single" w:sz="4" w:space="0" w:color="auto"/>
                    <w:right w:val="single" w:sz="4" w:space="0" w:color="auto"/>
                  </w:tcBorders>
                  <w:hideMark/>
                </w:tcPr>
                <w:p w:rsidR="00403715" w:rsidRDefault="00403715" w:rsidP="005A00AE">
                  <w:r>
                    <w:t>2.</w:t>
                  </w:r>
                </w:p>
              </w:tc>
              <w:tc>
                <w:tcPr>
                  <w:tcW w:w="8501" w:type="dxa"/>
                  <w:tcBorders>
                    <w:top w:val="single" w:sz="4" w:space="0" w:color="auto"/>
                    <w:left w:val="single" w:sz="4" w:space="0" w:color="auto"/>
                    <w:bottom w:val="single" w:sz="4" w:space="0" w:color="auto"/>
                    <w:right w:val="single" w:sz="4" w:space="0" w:color="auto"/>
                  </w:tcBorders>
                </w:tcPr>
                <w:p w:rsidR="00403715" w:rsidRPr="008B3D3D" w:rsidRDefault="00403715" w:rsidP="005A00AE">
                  <w:pPr>
                    <w:rPr>
                      <w:lang w:val="ru-RU"/>
                    </w:rPr>
                  </w:pPr>
                  <w:proofErr w:type="spellStart"/>
                  <w:r>
                    <w:t>Срок</w:t>
                  </w:r>
                  <w:proofErr w:type="spellEnd"/>
                  <w:r>
                    <w:t xml:space="preserve"> </w:t>
                  </w:r>
                  <w:proofErr w:type="spellStart"/>
                  <w:r>
                    <w:t>поставки</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715619" w:rsidP="005A00AE">
                  <w:r>
                    <w:rPr>
                      <w:lang w:val="ru-RU"/>
                    </w:rPr>
                    <w:t>30</w:t>
                  </w:r>
                  <w:r w:rsidR="00403715">
                    <w:t xml:space="preserve"> %</w:t>
                  </w:r>
                </w:p>
              </w:tc>
            </w:tr>
            <w:tr w:rsidR="00403715" w:rsidTr="008B3D3D">
              <w:tc>
                <w:tcPr>
                  <w:tcW w:w="574" w:type="dxa"/>
                  <w:tcBorders>
                    <w:top w:val="single" w:sz="4" w:space="0" w:color="auto"/>
                    <w:left w:val="single" w:sz="4" w:space="0" w:color="auto"/>
                    <w:bottom w:val="single" w:sz="4" w:space="0" w:color="auto"/>
                    <w:right w:val="single" w:sz="4" w:space="0" w:color="auto"/>
                  </w:tcBorders>
                  <w:hideMark/>
                </w:tcPr>
                <w:p w:rsidR="00403715" w:rsidRDefault="00403715" w:rsidP="005A00AE">
                  <w:r>
                    <w:t>3.</w:t>
                  </w:r>
                </w:p>
              </w:tc>
              <w:tc>
                <w:tcPr>
                  <w:tcW w:w="8501" w:type="dxa"/>
                  <w:tcBorders>
                    <w:top w:val="single" w:sz="4" w:space="0" w:color="auto"/>
                    <w:left w:val="single" w:sz="4" w:space="0" w:color="auto"/>
                    <w:bottom w:val="single" w:sz="4" w:space="0" w:color="auto"/>
                    <w:right w:val="single" w:sz="4" w:space="0" w:color="auto"/>
                  </w:tcBorders>
                  <w:hideMark/>
                </w:tcPr>
                <w:p w:rsidR="00403715" w:rsidRPr="008B3D3D" w:rsidRDefault="00403715" w:rsidP="005A00AE">
                  <w:pPr>
                    <w:rPr>
                      <w:lang w:val="ru-RU"/>
                    </w:rPr>
                  </w:pPr>
                  <w:proofErr w:type="spellStart"/>
                  <w:r>
                    <w:t>Условия</w:t>
                  </w:r>
                  <w:proofErr w:type="spellEnd"/>
                  <w:r>
                    <w:t xml:space="preserve"> </w:t>
                  </w:r>
                  <w:proofErr w:type="spellStart"/>
                  <w:r>
                    <w:t>оплаты</w:t>
                  </w:r>
                  <w:proofErr w:type="spellEnd"/>
                  <w:r>
                    <w:t xml:space="preserve"> </w:t>
                  </w:r>
                  <w:proofErr w:type="spellStart"/>
                  <w:r>
                    <w:t>поставки</w:t>
                  </w:r>
                  <w:proofErr w:type="spellEnd"/>
                </w:p>
              </w:tc>
              <w:tc>
                <w:tcPr>
                  <w:tcW w:w="1302" w:type="dxa"/>
                  <w:tcBorders>
                    <w:top w:val="single" w:sz="4" w:space="0" w:color="auto"/>
                    <w:left w:val="single" w:sz="4" w:space="0" w:color="auto"/>
                    <w:bottom w:val="single" w:sz="4" w:space="0" w:color="auto"/>
                    <w:right w:val="single" w:sz="4" w:space="0" w:color="auto"/>
                  </w:tcBorders>
                  <w:hideMark/>
                </w:tcPr>
                <w:p w:rsidR="00403715" w:rsidRDefault="00715619" w:rsidP="009F1843">
                  <w:r>
                    <w:rPr>
                      <w:lang w:val="ru-RU"/>
                    </w:rPr>
                    <w:t>10</w:t>
                  </w:r>
                  <w:r w:rsidR="00403715">
                    <w:t xml:space="preserve"> %</w:t>
                  </w:r>
                </w:p>
              </w:tc>
            </w:tr>
          </w:tbl>
          <w:p w:rsidR="00403715" w:rsidRPr="00EB3368" w:rsidRDefault="00403715" w:rsidP="00596514">
            <w:pPr>
              <w:pStyle w:val="affd"/>
              <w:jc w:val="right"/>
            </w:pPr>
          </w:p>
        </w:tc>
      </w:tr>
    </w:tbl>
    <w:p w:rsidR="001F02DD" w:rsidRDefault="001F02DD"/>
    <w:tbl>
      <w:tblPr>
        <w:tblW w:w="10285" w:type="dxa"/>
        <w:jc w:val="center"/>
        <w:tblInd w:w="-434" w:type="dxa"/>
        <w:tblLook w:val="04A0" w:firstRow="1" w:lastRow="0" w:firstColumn="1" w:lastColumn="0" w:noHBand="0" w:noVBand="1"/>
      </w:tblPr>
      <w:tblGrid>
        <w:gridCol w:w="395"/>
        <w:gridCol w:w="1865"/>
        <w:gridCol w:w="8025"/>
      </w:tblGrid>
      <w:tr w:rsidR="00F9657C" w:rsidRPr="0099231D"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F9657C" w:rsidRPr="00B94151" w:rsidRDefault="00F9657C" w:rsidP="00F9657C">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F9657C" w:rsidRPr="00B94151" w:rsidRDefault="00F9657C" w:rsidP="00F9657C">
            <w:pPr>
              <w:spacing w:after="0" w:line="240" w:lineRule="auto"/>
              <w:rPr>
                <w:rFonts w:ascii="Times New Roman" w:hAnsi="Times New Roman"/>
                <w:sz w:val="24"/>
                <w:szCs w:val="24"/>
                <w:lang w:val="ru-RU"/>
              </w:rPr>
            </w:pPr>
            <w:r w:rsidRPr="00B94151">
              <w:rPr>
                <w:rFonts w:ascii="Times New Roman" w:hAnsi="Times New Roman"/>
                <w:sz w:val="24"/>
                <w:szCs w:val="24"/>
                <w:lang w:val="ru-RU"/>
              </w:rPr>
              <w:t>Порядок оценки Заявок в  соответствии с заявленными Заказчиком критериями:</w:t>
            </w:r>
          </w:p>
        </w:tc>
        <w:tc>
          <w:tcPr>
            <w:tcW w:w="8025" w:type="dxa"/>
            <w:tcBorders>
              <w:top w:val="single" w:sz="4" w:space="0" w:color="auto"/>
              <w:left w:val="single" w:sz="4" w:space="0" w:color="auto"/>
              <w:bottom w:val="single" w:sz="4" w:space="0" w:color="auto"/>
              <w:right w:val="single" w:sz="4" w:space="0" w:color="auto"/>
            </w:tcBorders>
            <w:shd w:val="clear" w:color="auto" w:fill="auto"/>
            <w:hideMark/>
          </w:tcPr>
          <w:p w:rsidR="00F9657C" w:rsidRPr="00C25009" w:rsidRDefault="00F9657C" w:rsidP="00F9657C">
            <w:pPr>
              <w:rPr>
                <w:rFonts w:ascii="Times New Roman" w:hAnsi="Times New Roman"/>
                <w:sz w:val="24"/>
                <w:szCs w:val="24"/>
                <w:lang w:val="ru-RU"/>
              </w:rPr>
            </w:pPr>
            <w:r w:rsidRPr="00C25009">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9657C" w:rsidRPr="00C25009" w:rsidRDefault="00F9657C" w:rsidP="00F9657C">
            <w:pPr>
              <w:rPr>
                <w:rFonts w:ascii="Times New Roman" w:hAnsi="Times New Roman"/>
                <w:sz w:val="24"/>
                <w:szCs w:val="24"/>
                <w:lang w:val="ru-RU"/>
              </w:rPr>
            </w:pPr>
            <w:r w:rsidRPr="00C25009">
              <w:rPr>
                <w:rFonts w:ascii="Times New Roman" w:hAnsi="Times New Roman"/>
                <w:sz w:val="24"/>
                <w:szCs w:val="24"/>
                <w:lang w:val="ru-RU"/>
              </w:rPr>
              <w:t xml:space="preserve">Рейтинг заявки на участие в </w:t>
            </w:r>
            <w:r>
              <w:rPr>
                <w:rFonts w:ascii="Times New Roman" w:hAnsi="Times New Roman"/>
                <w:sz w:val="24"/>
                <w:szCs w:val="24"/>
                <w:lang w:val="ru-RU"/>
              </w:rPr>
              <w:t>запрос предложения</w:t>
            </w:r>
            <w:r w:rsidRPr="00C25009">
              <w:rPr>
                <w:rFonts w:ascii="Times New Roman" w:hAnsi="Times New Roman"/>
                <w:sz w:val="24"/>
                <w:szCs w:val="24"/>
                <w:lang w:val="ru-RU"/>
              </w:rPr>
              <w:t xml:space="preserve"> представляет собой оценку в баллах, получаемую по результатам оценки по критериям с учетом значимости (веса) данных критериев.</w:t>
            </w: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DF6105">
              <w:rPr>
                <w:rFonts w:ascii="Times New Roman" w:eastAsia="Calibri" w:hAnsi="Times New Roman"/>
                <w:sz w:val="24"/>
                <w:szCs w:val="24"/>
                <w:lang w:val="x-none" w:eastAsia="x-none"/>
              </w:rPr>
              <w:t>Рейтинг заявки на участие в конкурсе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определяется по формуле: </w:t>
            </w:r>
          </w:p>
          <w:p w:rsidR="00403715" w:rsidRPr="00A4129E" w:rsidRDefault="00403715" w:rsidP="00403715">
            <w:pPr>
              <w:tabs>
                <w:tab w:val="left" w:pos="34"/>
                <w:tab w:val="left" w:pos="5657"/>
              </w:tabs>
              <w:spacing w:after="0" w:line="240" w:lineRule="auto"/>
              <w:ind w:right="36"/>
              <w:jc w:val="both"/>
              <w:rPr>
                <w:rFonts w:ascii="Times New Roman" w:eastAsia="Calibri" w:hAnsi="Times New Roman"/>
                <w:b/>
                <w:sz w:val="24"/>
                <w:szCs w:val="24"/>
                <w:vertAlign w:val="subscript"/>
                <w:lang w:eastAsia="x-none"/>
              </w:rPr>
            </w:pPr>
            <w:proofErr w:type="spellStart"/>
            <w:r w:rsidRPr="007C49C9">
              <w:rPr>
                <w:rFonts w:ascii="Times New Roman" w:eastAsia="Calibri" w:hAnsi="Times New Roman"/>
                <w:b/>
                <w:sz w:val="24"/>
                <w:szCs w:val="24"/>
                <w:highlight w:val="cyan"/>
                <w:lang w:val="x-none" w:eastAsia="x-none"/>
              </w:rPr>
              <w:t>R</w:t>
            </w:r>
            <w:r w:rsidRPr="007C49C9">
              <w:rPr>
                <w:rFonts w:ascii="Times New Roman" w:eastAsia="Calibri" w:hAnsi="Times New Roman"/>
                <w:b/>
                <w:sz w:val="24"/>
                <w:szCs w:val="24"/>
                <w:highlight w:val="cyan"/>
                <w:vertAlign w:val="subscript"/>
                <w:lang w:val="x-none" w:eastAsia="x-none"/>
              </w:rPr>
              <w:t>i</w:t>
            </w:r>
            <w:proofErr w:type="spellEnd"/>
            <w:r w:rsidRPr="007C49C9">
              <w:rPr>
                <w:rFonts w:ascii="Times New Roman" w:eastAsia="Calibri" w:hAnsi="Times New Roman"/>
                <w:b/>
                <w:sz w:val="24"/>
                <w:szCs w:val="24"/>
                <w:highlight w:val="cyan"/>
                <w:lang w:val="x-none" w:eastAsia="x-none"/>
              </w:rPr>
              <w:t xml:space="preserve"> =</w:t>
            </w:r>
            <w:r w:rsidRPr="007C49C9">
              <w:rPr>
                <w:rFonts w:ascii="Times New Roman" w:eastAsia="Calibri" w:hAnsi="Times New Roman"/>
                <w:b/>
                <w:sz w:val="24"/>
                <w:szCs w:val="24"/>
                <w:highlight w:val="cyan"/>
                <w:lang w:val="ru-RU" w:eastAsia="x-none"/>
              </w:rPr>
              <w:t>БЦ</w:t>
            </w:r>
            <w:r w:rsidRPr="007C49C9">
              <w:rPr>
                <w:rFonts w:ascii="Times New Roman" w:eastAsia="Calibri" w:hAnsi="Times New Roman"/>
                <w:b/>
                <w:sz w:val="24"/>
                <w:szCs w:val="24"/>
                <w:highlight w:val="cyan"/>
                <w:lang w:val="x-none" w:eastAsia="x-none"/>
              </w:rPr>
              <w:t>i  * V</w:t>
            </w:r>
            <w:r w:rsidRPr="007C49C9">
              <w:rPr>
                <w:rFonts w:ascii="Times New Roman" w:eastAsia="Calibri" w:hAnsi="Times New Roman"/>
                <w:b/>
                <w:sz w:val="24"/>
                <w:szCs w:val="24"/>
                <w:highlight w:val="cyan"/>
                <w:vertAlign w:val="subscript"/>
                <w:lang w:val="ru-RU" w:eastAsia="x-none"/>
              </w:rPr>
              <w:t>Ц</w:t>
            </w:r>
            <w:r w:rsidRPr="007C49C9">
              <w:rPr>
                <w:rFonts w:ascii="Times New Roman" w:eastAsia="Calibri" w:hAnsi="Times New Roman"/>
                <w:b/>
                <w:sz w:val="24"/>
                <w:szCs w:val="24"/>
                <w:highlight w:val="cyan"/>
                <w:vertAlign w:val="subscript"/>
                <w:lang w:val="x-none" w:eastAsia="x-none"/>
              </w:rPr>
              <w:t xml:space="preserve">i </w:t>
            </w:r>
            <w:r w:rsidRPr="007C49C9">
              <w:rPr>
                <w:rFonts w:ascii="Times New Roman" w:eastAsia="Calibri" w:hAnsi="Times New Roman"/>
                <w:b/>
                <w:sz w:val="24"/>
                <w:szCs w:val="24"/>
                <w:highlight w:val="cyan"/>
                <w:lang w:val="x-none" w:eastAsia="x-none"/>
              </w:rPr>
              <w:t>+</w:t>
            </w:r>
            <w:r w:rsidRPr="007C49C9">
              <w:rPr>
                <w:rFonts w:ascii="Times New Roman" w:eastAsia="Calibri" w:hAnsi="Times New Roman"/>
                <w:b/>
                <w:sz w:val="24"/>
                <w:szCs w:val="24"/>
                <w:highlight w:val="cyan"/>
                <w:lang w:val="ru-RU" w:eastAsia="x-none"/>
              </w:rPr>
              <w:t>БС</w:t>
            </w:r>
            <w:r w:rsidRPr="007C49C9">
              <w:rPr>
                <w:rFonts w:ascii="Times New Roman" w:eastAsia="Calibri" w:hAnsi="Times New Roman"/>
                <w:b/>
                <w:sz w:val="24"/>
                <w:szCs w:val="24"/>
                <w:highlight w:val="cyan"/>
                <w:lang w:val="x-none" w:eastAsia="x-none"/>
              </w:rPr>
              <w:t xml:space="preserve">i </w:t>
            </w:r>
            <w:proofErr w:type="spellStart"/>
            <w:r w:rsidRPr="007C49C9">
              <w:rPr>
                <w:rFonts w:ascii="Times New Roman" w:eastAsia="Calibri" w:hAnsi="Times New Roman"/>
                <w:b/>
                <w:sz w:val="24"/>
                <w:szCs w:val="24"/>
                <w:highlight w:val="cyan"/>
                <w:vertAlign w:val="subscript"/>
                <w:lang w:val="x-none" w:eastAsia="x-none"/>
              </w:rPr>
              <w:t>i</w:t>
            </w:r>
            <w:proofErr w:type="spellEnd"/>
            <w:r w:rsidRPr="007C49C9">
              <w:rPr>
                <w:rFonts w:ascii="Times New Roman" w:eastAsia="Calibri" w:hAnsi="Times New Roman"/>
                <w:b/>
                <w:sz w:val="24"/>
                <w:szCs w:val="24"/>
                <w:highlight w:val="cyan"/>
                <w:lang w:val="x-none" w:eastAsia="x-none"/>
              </w:rPr>
              <w:t xml:space="preserve"> * V</w:t>
            </w:r>
            <w:r w:rsidRPr="007C49C9">
              <w:rPr>
                <w:rFonts w:ascii="Times New Roman" w:eastAsia="Calibri" w:hAnsi="Times New Roman"/>
                <w:b/>
                <w:sz w:val="24"/>
                <w:szCs w:val="24"/>
                <w:highlight w:val="cyan"/>
                <w:vertAlign w:val="subscript"/>
                <w:lang w:val="ru-RU" w:eastAsia="x-none"/>
              </w:rPr>
              <w:t>БС</w:t>
            </w:r>
            <w:r w:rsidRPr="007C49C9">
              <w:rPr>
                <w:rFonts w:ascii="Times New Roman" w:eastAsia="Calibri" w:hAnsi="Times New Roman"/>
                <w:b/>
                <w:sz w:val="24"/>
                <w:szCs w:val="24"/>
                <w:highlight w:val="cyan"/>
                <w:vertAlign w:val="subscript"/>
                <w:lang w:eastAsia="x-none"/>
              </w:rPr>
              <w:t xml:space="preserve"> </w:t>
            </w:r>
            <w:r w:rsidRPr="007C49C9">
              <w:rPr>
                <w:rFonts w:ascii="Times New Roman" w:eastAsia="Calibri" w:hAnsi="Times New Roman"/>
                <w:b/>
                <w:sz w:val="24"/>
                <w:szCs w:val="24"/>
                <w:highlight w:val="cyan"/>
                <w:vertAlign w:val="subscript"/>
                <w:lang w:val="x-none" w:eastAsia="x-none"/>
              </w:rPr>
              <w:t>i</w:t>
            </w:r>
            <w:r w:rsidRPr="007C49C9">
              <w:rPr>
                <w:rFonts w:ascii="Times New Roman" w:eastAsia="Calibri" w:hAnsi="Times New Roman"/>
                <w:b/>
                <w:sz w:val="24"/>
                <w:szCs w:val="24"/>
                <w:highlight w:val="cyan"/>
                <w:vertAlign w:val="subscript"/>
                <w:lang w:eastAsia="x-none"/>
              </w:rPr>
              <w:t xml:space="preserve"> + </w:t>
            </w:r>
            <w:r w:rsidRPr="007C49C9">
              <w:rPr>
                <w:rFonts w:ascii="Times New Roman" w:eastAsia="Calibri" w:hAnsi="Times New Roman"/>
                <w:b/>
                <w:sz w:val="24"/>
                <w:szCs w:val="24"/>
                <w:highlight w:val="cyan"/>
                <w:lang w:val="ru-RU" w:eastAsia="x-none"/>
              </w:rPr>
              <w:t>БУ</w:t>
            </w:r>
            <w:proofErr w:type="spellStart"/>
            <w:r w:rsidRPr="007C49C9">
              <w:rPr>
                <w:rFonts w:ascii="Times New Roman" w:eastAsia="Calibri" w:hAnsi="Times New Roman"/>
                <w:b/>
                <w:sz w:val="24"/>
                <w:szCs w:val="24"/>
                <w:highlight w:val="cyan"/>
                <w:lang w:eastAsia="x-none"/>
              </w:rPr>
              <w:t>i</w:t>
            </w:r>
            <w:proofErr w:type="spellEnd"/>
            <w:r w:rsidRPr="007C49C9">
              <w:rPr>
                <w:rFonts w:ascii="Times New Roman" w:eastAsia="Calibri" w:hAnsi="Times New Roman"/>
                <w:b/>
                <w:sz w:val="24"/>
                <w:szCs w:val="24"/>
                <w:highlight w:val="cyan"/>
                <w:lang w:eastAsia="x-none"/>
              </w:rPr>
              <w:t xml:space="preserve">  *</w:t>
            </w:r>
            <w:r w:rsidRPr="007C49C9">
              <w:rPr>
                <w:b/>
                <w:highlight w:val="cyan"/>
              </w:rPr>
              <w:t xml:space="preserve"> </w:t>
            </w:r>
            <w:r w:rsidRPr="007C49C9">
              <w:rPr>
                <w:rFonts w:ascii="Times New Roman" w:eastAsia="Calibri" w:hAnsi="Times New Roman"/>
                <w:b/>
                <w:sz w:val="24"/>
                <w:szCs w:val="24"/>
                <w:highlight w:val="cyan"/>
                <w:lang w:eastAsia="x-none"/>
              </w:rPr>
              <w:t>V</w:t>
            </w:r>
            <w:r w:rsidRPr="007C49C9">
              <w:rPr>
                <w:rFonts w:ascii="Times New Roman" w:eastAsia="Calibri" w:hAnsi="Times New Roman"/>
                <w:b/>
                <w:sz w:val="24"/>
                <w:szCs w:val="24"/>
                <w:highlight w:val="cyan"/>
                <w:lang w:val="ru-RU" w:eastAsia="x-none"/>
              </w:rPr>
              <w:t>у</w:t>
            </w:r>
            <w:proofErr w:type="spellStart"/>
            <w:r w:rsidRPr="007C49C9">
              <w:rPr>
                <w:rFonts w:ascii="Times New Roman" w:eastAsia="Calibri" w:hAnsi="Times New Roman"/>
                <w:b/>
                <w:sz w:val="24"/>
                <w:szCs w:val="24"/>
                <w:highlight w:val="cyan"/>
                <w:lang w:eastAsia="x-none"/>
              </w:rPr>
              <w:t>i</w:t>
            </w:r>
            <w:proofErr w:type="spellEnd"/>
            <w:r w:rsidRPr="007C49C9">
              <w:rPr>
                <w:rFonts w:ascii="Times New Roman" w:eastAsia="Calibri" w:hAnsi="Times New Roman"/>
                <w:b/>
                <w:sz w:val="24"/>
                <w:szCs w:val="24"/>
                <w:highlight w:val="cyan"/>
                <w:vertAlign w:val="subscript"/>
                <w:lang w:eastAsia="x-none"/>
              </w:rPr>
              <w:t xml:space="preserve"> </w:t>
            </w:r>
          </w:p>
          <w:p w:rsidR="00403715" w:rsidRPr="00403715" w:rsidRDefault="00403715" w:rsidP="00403715">
            <w:pPr>
              <w:tabs>
                <w:tab w:val="left" w:pos="34"/>
                <w:tab w:val="left" w:pos="5657"/>
              </w:tabs>
              <w:spacing w:after="0" w:line="240" w:lineRule="auto"/>
              <w:ind w:right="36"/>
              <w:jc w:val="both"/>
              <w:rPr>
                <w:rFonts w:ascii="Times New Roman" w:eastAsia="Calibri" w:hAnsi="Times New Roman"/>
                <w:sz w:val="12"/>
                <w:szCs w:val="12"/>
                <w:lang w:eastAsia="x-none"/>
              </w:rPr>
            </w:pPr>
          </w:p>
          <w:p w:rsidR="00403715" w:rsidRDefault="00403715"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lastRenderedPageBreak/>
              <w:t xml:space="preserve">где </w:t>
            </w:r>
            <w:proofErr w:type="spellStart"/>
            <w:r>
              <w:rPr>
                <w:rFonts w:ascii="Times New Roman" w:eastAsia="Calibri" w:hAnsi="Times New Roman"/>
                <w:sz w:val="24"/>
                <w:szCs w:val="24"/>
                <w:lang w:val="ru-RU" w:eastAsia="x-none"/>
              </w:rPr>
              <w:t>Б</w:t>
            </w:r>
            <w:r w:rsidRPr="006F5813">
              <w:rPr>
                <w:rFonts w:ascii="Times New Roman" w:eastAsia="Calibri" w:hAnsi="Times New Roman"/>
                <w:sz w:val="24"/>
                <w:szCs w:val="24"/>
                <w:lang w:val="ru-RU" w:eastAsia="x-none"/>
              </w:rPr>
              <w:t>i</w:t>
            </w:r>
            <w:proofErr w:type="spellEnd"/>
            <w:r w:rsidRPr="006F5813">
              <w:rPr>
                <w:rFonts w:ascii="Times New Roman" w:eastAsia="Calibri" w:hAnsi="Times New Roman"/>
                <w:sz w:val="24"/>
                <w:szCs w:val="24"/>
                <w:lang w:val="ru-RU" w:eastAsia="x-none"/>
              </w:rPr>
              <w:t xml:space="preserve">    </w:t>
            </w:r>
            <w:r w:rsidRPr="00DF6105">
              <w:rPr>
                <w:rFonts w:ascii="Times New Roman" w:eastAsia="Calibri" w:hAnsi="Times New Roman"/>
                <w:sz w:val="24"/>
                <w:szCs w:val="24"/>
                <w:lang w:val="x-none" w:eastAsia="x-none"/>
              </w:rPr>
              <w:t>– оценка (балл) соответствующего критерия</w:t>
            </w:r>
          </w:p>
          <w:p w:rsidR="00403715" w:rsidRDefault="00403715" w:rsidP="00403715">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874C79">
              <w:rPr>
                <w:rFonts w:ascii="Times New Roman" w:eastAsia="Calibri" w:hAnsi="Times New Roman"/>
                <w:b/>
                <w:sz w:val="24"/>
                <w:szCs w:val="24"/>
                <w:lang w:val="ru-RU" w:eastAsia="x-none"/>
              </w:rPr>
              <w:t>Бц</w:t>
            </w:r>
            <w:proofErr w:type="spellEnd"/>
            <w:proofErr w:type="gramStart"/>
            <w:r w:rsidRPr="00874C79">
              <w:rPr>
                <w:rFonts w:ascii="Times New Roman" w:eastAsia="Calibri" w:hAnsi="Times New Roman"/>
                <w:b/>
                <w:sz w:val="24"/>
                <w:szCs w:val="24"/>
                <w:lang w:val="x-none" w:eastAsia="x-none"/>
              </w:rPr>
              <w:t>i</w:t>
            </w:r>
            <w:proofErr w:type="gramEnd"/>
            <w:r>
              <w:rPr>
                <w:rFonts w:ascii="Times New Roman" w:eastAsia="Calibri" w:hAnsi="Times New Roman"/>
                <w:b/>
                <w:sz w:val="24"/>
                <w:szCs w:val="24"/>
                <w:lang w:val="ru-RU" w:eastAsia="x-none"/>
              </w:rPr>
              <w:t>- критерий цена договора</w:t>
            </w:r>
          </w:p>
          <w:p w:rsidR="00403715" w:rsidRDefault="00403715" w:rsidP="00403715">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874C79">
              <w:rPr>
                <w:rFonts w:ascii="Times New Roman" w:eastAsia="Calibri" w:hAnsi="Times New Roman"/>
                <w:b/>
                <w:sz w:val="24"/>
                <w:szCs w:val="24"/>
                <w:lang w:val="ru-RU" w:eastAsia="x-none"/>
              </w:rPr>
              <w:t>Бс</w:t>
            </w:r>
            <w:proofErr w:type="spellEnd"/>
            <w:proofErr w:type="gramStart"/>
            <w:r w:rsidRPr="00874C79">
              <w:rPr>
                <w:rFonts w:ascii="Times New Roman" w:eastAsia="Calibri" w:hAnsi="Times New Roman"/>
                <w:b/>
                <w:sz w:val="24"/>
                <w:szCs w:val="24"/>
                <w:lang w:val="x-none" w:eastAsia="x-none"/>
              </w:rPr>
              <w:t>i</w:t>
            </w:r>
            <w:proofErr w:type="gramEnd"/>
            <w:r>
              <w:rPr>
                <w:rFonts w:ascii="Times New Roman" w:eastAsia="Calibri" w:hAnsi="Times New Roman"/>
                <w:b/>
                <w:sz w:val="24"/>
                <w:szCs w:val="24"/>
                <w:lang w:val="ru-RU" w:eastAsia="x-none"/>
              </w:rPr>
              <w:t>- критерий срок поставки</w:t>
            </w:r>
          </w:p>
          <w:p w:rsidR="00403715" w:rsidRDefault="00403715" w:rsidP="00403715">
            <w:pPr>
              <w:tabs>
                <w:tab w:val="left" w:pos="34"/>
                <w:tab w:val="left" w:pos="5657"/>
              </w:tabs>
              <w:spacing w:after="0" w:line="240" w:lineRule="auto"/>
              <w:ind w:right="36"/>
              <w:jc w:val="both"/>
              <w:rPr>
                <w:rFonts w:ascii="Times New Roman" w:eastAsia="Calibri" w:hAnsi="Times New Roman"/>
                <w:b/>
                <w:sz w:val="24"/>
                <w:szCs w:val="24"/>
                <w:lang w:val="ru-RU" w:eastAsia="x-none"/>
              </w:rPr>
            </w:pPr>
            <w:r w:rsidRPr="00874C79">
              <w:rPr>
                <w:rFonts w:ascii="Times New Roman" w:eastAsia="Calibri" w:hAnsi="Times New Roman"/>
                <w:b/>
                <w:sz w:val="24"/>
                <w:szCs w:val="24"/>
                <w:lang w:val="ru-RU" w:eastAsia="x-none"/>
              </w:rPr>
              <w:t>БУ</w:t>
            </w:r>
            <w:proofErr w:type="spellStart"/>
            <w:proofErr w:type="gramStart"/>
            <w:r w:rsidRPr="00874C79">
              <w:rPr>
                <w:rFonts w:ascii="Times New Roman" w:eastAsia="Calibri" w:hAnsi="Times New Roman"/>
                <w:b/>
                <w:sz w:val="24"/>
                <w:szCs w:val="24"/>
                <w:lang w:eastAsia="x-none"/>
              </w:rPr>
              <w:t>i</w:t>
            </w:r>
            <w:proofErr w:type="spellEnd"/>
            <w:proofErr w:type="gramEnd"/>
            <w:r>
              <w:rPr>
                <w:rFonts w:ascii="Times New Roman" w:eastAsia="Calibri" w:hAnsi="Times New Roman"/>
                <w:b/>
                <w:sz w:val="24"/>
                <w:szCs w:val="24"/>
                <w:lang w:val="ru-RU" w:eastAsia="x-none"/>
              </w:rPr>
              <w:t>- критерий условие оплаты</w:t>
            </w:r>
          </w:p>
          <w:p w:rsidR="00403715" w:rsidRPr="00403715" w:rsidRDefault="00403715" w:rsidP="00403715">
            <w:pPr>
              <w:tabs>
                <w:tab w:val="left" w:pos="34"/>
                <w:tab w:val="left" w:pos="5657"/>
              </w:tabs>
              <w:spacing w:after="0" w:line="240" w:lineRule="auto"/>
              <w:ind w:right="36"/>
              <w:jc w:val="both"/>
              <w:rPr>
                <w:rFonts w:ascii="Times New Roman" w:eastAsia="Calibri" w:hAnsi="Times New Roman"/>
                <w:sz w:val="12"/>
                <w:szCs w:val="12"/>
                <w:lang w:val="ru-RU" w:eastAsia="x-none"/>
              </w:rPr>
            </w:pPr>
          </w:p>
          <w:p w:rsidR="00403715" w:rsidRPr="001332F8" w:rsidRDefault="00403715"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V – значимость (вес) соответствующего критерия, </w:t>
            </w:r>
            <w:r>
              <w:rPr>
                <w:rFonts w:ascii="Times New Roman" w:eastAsia="Calibri" w:hAnsi="Times New Roman"/>
                <w:sz w:val="24"/>
                <w:szCs w:val="24"/>
                <w:lang w:val="ru-RU" w:eastAsia="x-none"/>
              </w:rPr>
              <w:t>Б</w:t>
            </w:r>
            <w:proofErr w:type="spellStart"/>
            <w:r>
              <w:rPr>
                <w:rFonts w:ascii="Times New Roman" w:eastAsia="Calibri" w:hAnsi="Times New Roman"/>
                <w:sz w:val="24"/>
                <w:szCs w:val="24"/>
                <w:lang w:val="x-none" w:eastAsia="x-none"/>
              </w:rPr>
              <w:t>Цi</w:t>
            </w:r>
            <w:proofErr w:type="spellEnd"/>
            <w:r>
              <w:rPr>
                <w:rFonts w:ascii="Times New Roman" w:eastAsia="Calibri" w:hAnsi="Times New Roman"/>
                <w:sz w:val="24"/>
                <w:szCs w:val="24"/>
                <w:lang w:val="x-none" w:eastAsia="x-none"/>
              </w:rPr>
              <w:t xml:space="preserve"> , Б</w:t>
            </w:r>
            <w:r>
              <w:rPr>
                <w:rFonts w:ascii="Times New Roman" w:eastAsia="Calibri" w:hAnsi="Times New Roman"/>
                <w:sz w:val="24"/>
                <w:szCs w:val="24"/>
                <w:lang w:val="ru-RU" w:eastAsia="x-none"/>
              </w:rPr>
              <w:t>С</w:t>
            </w:r>
            <w:r w:rsidRPr="00DF6105">
              <w:rPr>
                <w:rFonts w:ascii="Times New Roman" w:eastAsia="Calibri" w:hAnsi="Times New Roman"/>
                <w:sz w:val="24"/>
                <w:szCs w:val="24"/>
                <w:lang w:val="x-none" w:eastAsia="x-none"/>
              </w:rPr>
              <w:t>i</w:t>
            </w:r>
            <w:r>
              <w:rPr>
                <w:rFonts w:ascii="Times New Roman" w:eastAsia="Calibri" w:hAnsi="Times New Roman"/>
                <w:sz w:val="24"/>
                <w:szCs w:val="24"/>
                <w:lang w:val="ru-RU" w:eastAsia="x-none"/>
              </w:rPr>
              <w:t xml:space="preserve">, </w:t>
            </w:r>
            <w:proofErr w:type="spellStart"/>
            <w:r w:rsidRPr="006F5813">
              <w:rPr>
                <w:rFonts w:ascii="Times New Roman" w:eastAsia="Calibri" w:hAnsi="Times New Roman"/>
                <w:sz w:val="24"/>
                <w:szCs w:val="24"/>
                <w:lang w:val="ru-RU" w:eastAsia="x-none"/>
              </w:rPr>
              <w:t>БУi</w:t>
            </w:r>
            <w:proofErr w:type="spellEnd"/>
            <w:r>
              <w:rPr>
                <w:rFonts w:ascii="Times New Roman" w:eastAsia="Calibri" w:hAnsi="Times New Roman"/>
                <w:sz w:val="24"/>
                <w:szCs w:val="24"/>
                <w:lang w:val="x-none" w:eastAsia="x-none"/>
              </w:rPr>
              <w:t>.</w:t>
            </w:r>
            <w:r w:rsidRPr="001332F8">
              <w:rPr>
                <w:rFonts w:ascii="Times New Roman" w:eastAsia="Calibri" w:hAnsi="Times New Roman"/>
                <w:sz w:val="24"/>
                <w:szCs w:val="24"/>
                <w:lang w:val="ru-RU" w:eastAsia="x-none"/>
              </w:rPr>
              <w:t xml:space="preserve"> </w:t>
            </w:r>
          </w:p>
          <w:p w:rsidR="00403715" w:rsidRDefault="00403715"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Совокупная значимость всех критериев равна 100 процентам. Максимальная оценка в баллах по критериям </w:t>
            </w:r>
            <w:r>
              <w:rPr>
                <w:rFonts w:ascii="Times New Roman" w:eastAsia="Calibri" w:hAnsi="Times New Roman"/>
                <w:sz w:val="24"/>
                <w:szCs w:val="24"/>
                <w:lang w:val="x-none" w:eastAsia="x-none"/>
              </w:rPr>
              <w:t>БЦ i, Б</w:t>
            </w:r>
            <w:r>
              <w:rPr>
                <w:rFonts w:ascii="Times New Roman" w:eastAsia="Calibri" w:hAnsi="Times New Roman"/>
                <w:sz w:val="24"/>
                <w:szCs w:val="24"/>
                <w:lang w:val="ru-RU" w:eastAsia="x-none"/>
              </w:rPr>
              <w:t>С</w:t>
            </w:r>
            <w:r>
              <w:rPr>
                <w:rFonts w:ascii="Times New Roman" w:eastAsia="Calibri" w:hAnsi="Times New Roman"/>
                <w:sz w:val="24"/>
                <w:szCs w:val="24"/>
                <w:lang w:val="x-none" w:eastAsia="x-none"/>
              </w:rPr>
              <w:t xml:space="preserve">i, </w:t>
            </w:r>
            <w:proofErr w:type="spellStart"/>
            <w:r>
              <w:rPr>
                <w:rFonts w:ascii="Times New Roman" w:eastAsia="Calibri" w:hAnsi="Times New Roman"/>
                <w:sz w:val="24"/>
                <w:szCs w:val="24"/>
                <w:lang w:val="x-none" w:eastAsia="x-none"/>
              </w:rPr>
              <w:t>БУi</w:t>
            </w:r>
            <w:proofErr w:type="spellEnd"/>
            <w:r w:rsidR="008B3D3D">
              <w:rPr>
                <w:rFonts w:ascii="Times New Roman" w:eastAsia="Calibri" w:hAnsi="Times New Roman"/>
                <w:sz w:val="24"/>
                <w:szCs w:val="24"/>
                <w:lang w:val="ru-RU" w:eastAsia="x-none"/>
              </w:rPr>
              <w:t xml:space="preserve"> </w:t>
            </w:r>
            <w:r w:rsidRPr="00DF6105">
              <w:rPr>
                <w:rFonts w:ascii="Times New Roman" w:eastAsia="Calibri" w:hAnsi="Times New Roman"/>
                <w:sz w:val="24"/>
                <w:szCs w:val="24"/>
                <w:lang w:val="x-none" w:eastAsia="x-none"/>
              </w:rPr>
              <w:t xml:space="preserve">– 100 баллов </w:t>
            </w:r>
          </w:p>
          <w:p w:rsidR="00F97033" w:rsidRPr="00F97033" w:rsidRDefault="00F97033" w:rsidP="00403715">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F9657C" w:rsidRDefault="00F9657C"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534187" w:rsidRPr="00403715" w:rsidRDefault="00534187"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b/>
                <w:sz w:val="24"/>
                <w:szCs w:val="24"/>
                <w:lang w:val="ru-RU" w:eastAsia="x-none"/>
              </w:rPr>
            </w:pPr>
            <w:r w:rsidRPr="00DF6105">
              <w:rPr>
                <w:rFonts w:ascii="Times New Roman" w:eastAsia="Calibri" w:hAnsi="Times New Roman"/>
                <w:b/>
                <w:sz w:val="24"/>
                <w:szCs w:val="24"/>
                <w:lang w:val="x-none" w:eastAsia="x-none"/>
              </w:rPr>
              <w:t xml:space="preserve">1. </w:t>
            </w:r>
            <w:r w:rsidRPr="005D1A79">
              <w:rPr>
                <w:rFonts w:ascii="Times New Roman" w:eastAsia="Calibri" w:hAnsi="Times New Roman"/>
                <w:b/>
                <w:sz w:val="24"/>
                <w:szCs w:val="24"/>
                <w:lang w:val="x-none" w:eastAsia="x-none"/>
              </w:rPr>
              <w:t>ОЦЕНКА ПО КРИТЕРИЮ «</w:t>
            </w:r>
            <w:r>
              <w:rPr>
                <w:rFonts w:ascii="Times New Roman" w:eastAsia="Calibri" w:hAnsi="Times New Roman"/>
                <w:b/>
                <w:sz w:val="24"/>
                <w:szCs w:val="24"/>
                <w:lang w:val="ru-RU" w:eastAsia="x-none"/>
              </w:rPr>
              <w:t>ЦЕНА ДОГОВОРА</w:t>
            </w:r>
            <w:r w:rsidRPr="005D1A79">
              <w:rPr>
                <w:rFonts w:ascii="Times New Roman" w:eastAsia="Calibri" w:hAnsi="Times New Roman"/>
                <w:b/>
                <w:sz w:val="24"/>
                <w:szCs w:val="24"/>
                <w:lang w:val="x-none" w:eastAsia="x-none"/>
              </w:rPr>
              <w:t>»</w:t>
            </w:r>
            <w:r>
              <w:rPr>
                <w:rFonts w:ascii="Times New Roman" w:eastAsia="Calibri" w:hAnsi="Times New Roman"/>
                <w:b/>
                <w:sz w:val="24"/>
                <w:szCs w:val="24"/>
                <w:lang w:val="ru-RU" w:eastAsia="x-none"/>
              </w:rPr>
              <w:t xml:space="preserve"> </w:t>
            </w: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b/>
                <w:sz w:val="24"/>
                <w:szCs w:val="24"/>
                <w:lang w:val="ru-RU" w:eastAsia="x-none"/>
              </w:rPr>
            </w:pPr>
          </w:p>
          <w:p w:rsidR="00F9657C" w:rsidRDefault="00F9657C" w:rsidP="00F9657C">
            <w:pPr>
              <w:tabs>
                <w:tab w:val="left" w:pos="34"/>
                <w:tab w:val="left" w:pos="5657"/>
              </w:tabs>
              <w:spacing w:after="0" w:line="240" w:lineRule="auto"/>
              <w:ind w:right="36"/>
              <w:jc w:val="center"/>
              <w:rPr>
                <w:rFonts w:ascii="Times New Roman" w:eastAsia="Calibri" w:hAnsi="Times New Roman"/>
                <w:sz w:val="24"/>
                <w:szCs w:val="24"/>
                <w:lang w:val="ru-RU" w:eastAsia="x-none"/>
              </w:rPr>
            </w:pPr>
            <w:proofErr w:type="spellStart"/>
            <w:r w:rsidRPr="00DF6105">
              <w:rPr>
                <w:rFonts w:ascii="Times New Roman" w:eastAsia="Calibri" w:hAnsi="Times New Roman"/>
                <w:sz w:val="24"/>
                <w:szCs w:val="24"/>
                <w:lang w:val="x-none" w:eastAsia="x-none"/>
              </w:rPr>
              <w:t>БЦ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w:t>
            </w: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min</w:t>
            </w:r>
            <w:proofErr w:type="spellEnd"/>
            <w:r w:rsidRPr="00DF6105">
              <w:rPr>
                <w:rFonts w:ascii="Times New Roman" w:eastAsia="Calibri" w:hAnsi="Times New Roman"/>
                <w:sz w:val="24"/>
                <w:szCs w:val="24"/>
                <w:lang w:val="x-none" w:eastAsia="x-none"/>
              </w:rPr>
              <w:t xml:space="preserve">/ </w:t>
            </w: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100</w:t>
            </w:r>
          </w:p>
          <w:p w:rsidR="00F9657C" w:rsidRPr="005D1A79" w:rsidRDefault="00F9657C" w:rsidP="00F9657C">
            <w:pPr>
              <w:tabs>
                <w:tab w:val="left" w:pos="34"/>
                <w:tab w:val="left" w:pos="5657"/>
              </w:tabs>
              <w:spacing w:after="0" w:line="240" w:lineRule="auto"/>
              <w:ind w:right="36"/>
              <w:jc w:val="center"/>
              <w:rPr>
                <w:rFonts w:ascii="Times New Roman" w:eastAsia="Calibri" w:hAnsi="Times New Roman"/>
                <w:sz w:val="24"/>
                <w:szCs w:val="24"/>
                <w:lang w:val="ru-RU" w:eastAsia="x-none"/>
              </w:rPr>
            </w:pP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DF6105">
              <w:rPr>
                <w:rFonts w:ascii="Times New Roman" w:eastAsia="Calibri" w:hAnsi="Times New Roman"/>
                <w:sz w:val="24"/>
                <w:szCs w:val="24"/>
                <w:lang w:val="x-none" w:eastAsia="x-none"/>
              </w:rPr>
              <w:t xml:space="preserve">где: </w:t>
            </w:r>
            <w:proofErr w:type="spellStart"/>
            <w:r w:rsidRPr="00DF6105">
              <w:rPr>
                <w:rFonts w:ascii="Times New Roman" w:eastAsia="Calibri" w:hAnsi="Times New Roman"/>
                <w:sz w:val="24"/>
                <w:szCs w:val="24"/>
                <w:lang w:val="x-none" w:eastAsia="x-none"/>
              </w:rPr>
              <w:t>БЦ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баллы </w:t>
            </w:r>
          </w:p>
          <w:p w:rsidR="00F9657C" w:rsidRPr="00DF6105" w:rsidRDefault="00F9657C" w:rsidP="00F9657C">
            <w:pPr>
              <w:tabs>
                <w:tab w:val="left" w:pos="34"/>
                <w:tab w:val="left" w:pos="5657"/>
              </w:tabs>
              <w:spacing w:after="0" w:line="240" w:lineRule="auto"/>
              <w:ind w:right="36"/>
              <w:jc w:val="both"/>
              <w:rPr>
                <w:rFonts w:ascii="Times New Roman" w:eastAsia="Calibri" w:hAnsi="Times New Roman"/>
                <w:sz w:val="24"/>
                <w:szCs w:val="24"/>
                <w:lang w:val="x-none" w:eastAsia="x-none"/>
              </w:rPr>
            </w:pP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предложение участника конкурса о цене договора, цене единицы продукции, указанной в заявке на участие в закупочной процедуре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w:t>
            </w:r>
            <w:proofErr w:type="spellStart"/>
            <w:r w:rsidRPr="00DF6105">
              <w:rPr>
                <w:rFonts w:ascii="Times New Roman" w:eastAsia="Calibri" w:hAnsi="Times New Roman"/>
                <w:sz w:val="24"/>
                <w:szCs w:val="24"/>
                <w:lang w:val="x-none" w:eastAsia="x-none"/>
              </w:rPr>
              <w:t>руб.с</w:t>
            </w:r>
            <w:proofErr w:type="spellEnd"/>
            <w:r w:rsidRPr="00DF6105">
              <w:rPr>
                <w:rFonts w:ascii="Times New Roman" w:eastAsia="Calibri" w:hAnsi="Times New Roman"/>
                <w:sz w:val="24"/>
                <w:szCs w:val="24"/>
                <w:lang w:val="x-none" w:eastAsia="x-none"/>
              </w:rPr>
              <w:t xml:space="preserve"> НДС </w:t>
            </w:r>
          </w:p>
          <w:p w:rsidR="00F9657C" w:rsidRDefault="00F9657C"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min</w:t>
            </w:r>
            <w:proofErr w:type="spellEnd"/>
            <w:r w:rsidRPr="00DF6105">
              <w:rPr>
                <w:rFonts w:ascii="Times New Roman" w:eastAsia="Calibri" w:hAnsi="Times New Roman"/>
                <w:sz w:val="24"/>
                <w:szCs w:val="24"/>
                <w:lang w:val="x-none" w:eastAsia="x-none"/>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403715" w:rsidRPr="00403715" w:rsidRDefault="00403715" w:rsidP="00F9657C">
            <w:pPr>
              <w:tabs>
                <w:tab w:val="left" w:pos="34"/>
                <w:tab w:val="left" w:pos="5657"/>
              </w:tabs>
              <w:spacing w:after="0" w:line="240" w:lineRule="auto"/>
              <w:ind w:right="36"/>
              <w:jc w:val="both"/>
              <w:rPr>
                <w:rFonts w:ascii="Times New Roman" w:eastAsia="Calibri" w:hAnsi="Times New Roman"/>
                <w:sz w:val="24"/>
                <w:szCs w:val="24"/>
                <w:lang w:val="ru-RU" w:eastAsia="x-none"/>
              </w:rPr>
            </w:pPr>
          </w:p>
          <w:p w:rsidR="00403715" w:rsidRPr="00DC0417" w:rsidRDefault="00403715" w:rsidP="00403715">
            <w:pPr>
              <w:rPr>
                <w:rFonts w:ascii="Times New Roman" w:eastAsia="Calibri" w:hAnsi="Times New Roman"/>
                <w:b/>
                <w:sz w:val="24"/>
                <w:szCs w:val="24"/>
                <w:lang w:val="x-none" w:eastAsia="x-none"/>
              </w:rPr>
            </w:pPr>
            <w:r>
              <w:rPr>
                <w:rFonts w:ascii="Times New Roman" w:hAnsi="Times New Roman"/>
                <w:sz w:val="24"/>
                <w:szCs w:val="24"/>
                <w:lang w:val="ru-RU"/>
              </w:rPr>
              <w:t>2</w:t>
            </w:r>
            <w:r w:rsidRPr="00C25009">
              <w:rPr>
                <w:rFonts w:ascii="Times New Roman" w:hAnsi="Times New Roman"/>
                <w:sz w:val="24"/>
                <w:szCs w:val="24"/>
                <w:lang w:val="ru-RU"/>
              </w:rPr>
              <w:t>.</w:t>
            </w:r>
            <w:r w:rsidRPr="00C25009">
              <w:rPr>
                <w:rFonts w:ascii="Times New Roman" w:hAnsi="Times New Roman"/>
                <w:sz w:val="24"/>
                <w:szCs w:val="24"/>
                <w:lang w:val="ru-RU"/>
              </w:rPr>
              <w:tab/>
            </w:r>
            <w:r w:rsidRPr="00DC0417">
              <w:rPr>
                <w:rFonts w:ascii="Times New Roman" w:eastAsia="Calibri" w:hAnsi="Times New Roman"/>
                <w:b/>
                <w:sz w:val="24"/>
                <w:szCs w:val="24"/>
                <w:lang w:val="x-none" w:eastAsia="x-none"/>
              </w:rPr>
              <w:t>ОЦЕНКА ПО КРИТЕРИЮ «СРОК ПОСТАВКИ»</w:t>
            </w:r>
          </w:p>
          <w:p w:rsidR="00403715" w:rsidRPr="00C25009" w:rsidRDefault="00403715" w:rsidP="00403715">
            <w:pPr>
              <w:spacing w:after="0" w:line="240" w:lineRule="auto"/>
              <w:rPr>
                <w:rFonts w:ascii="Times New Roman" w:hAnsi="Times New Roman"/>
                <w:sz w:val="24"/>
                <w:szCs w:val="24"/>
                <w:lang w:val="ru-RU"/>
              </w:rPr>
            </w:pPr>
            <w:proofErr w:type="spellStart"/>
            <w:r w:rsidRPr="00C25009">
              <w:rPr>
                <w:rFonts w:ascii="Times New Roman" w:hAnsi="Times New Roman"/>
                <w:sz w:val="24"/>
                <w:szCs w:val="24"/>
                <w:lang w:val="ru-RU"/>
              </w:rPr>
              <w:t>БСi</w:t>
            </w:r>
            <w:proofErr w:type="spellEnd"/>
            <w:r w:rsidRPr="00C25009">
              <w:rPr>
                <w:rFonts w:ascii="Times New Roman" w:hAnsi="Times New Roman"/>
                <w:sz w:val="24"/>
                <w:szCs w:val="24"/>
                <w:lang w:val="ru-RU"/>
              </w:rPr>
              <w:tab/>
              <w:t>=</w:t>
            </w:r>
            <w:proofErr w:type="spellStart"/>
            <w:proofErr w:type="gramStart"/>
            <w:r w:rsidRPr="005D1A79">
              <w:rPr>
                <w:rFonts w:ascii="Times New Roman" w:hAnsi="Times New Roman"/>
                <w:sz w:val="24"/>
                <w:szCs w:val="24"/>
                <w:u w:val="single"/>
                <w:lang w:val="ru-RU"/>
              </w:rPr>
              <w:t>С</w:t>
            </w:r>
            <w:proofErr w:type="gramEnd"/>
            <w:r w:rsidRPr="005D1A79">
              <w:rPr>
                <w:rFonts w:ascii="Times New Roman" w:hAnsi="Times New Roman"/>
                <w:sz w:val="24"/>
                <w:szCs w:val="24"/>
                <w:u w:val="single"/>
                <w:lang w:val="ru-RU"/>
              </w:rPr>
              <w:t>max-Ci</w:t>
            </w:r>
            <w:proofErr w:type="spellEnd"/>
            <w:r w:rsidRPr="005D1A79">
              <w:rPr>
                <w:rFonts w:ascii="Times New Roman" w:hAnsi="Times New Roman"/>
                <w:sz w:val="24"/>
                <w:szCs w:val="24"/>
                <w:u w:val="single"/>
                <w:lang w:val="ru-RU"/>
              </w:rPr>
              <w:tab/>
            </w:r>
            <w:r w:rsidRPr="00C25009">
              <w:rPr>
                <w:rFonts w:ascii="Times New Roman" w:hAnsi="Times New Roman"/>
                <w:sz w:val="24"/>
                <w:szCs w:val="24"/>
                <w:lang w:val="ru-RU"/>
              </w:rPr>
              <w:t xml:space="preserve">  </w:t>
            </w:r>
            <w:r w:rsidRPr="00C25009">
              <w:rPr>
                <w:rFonts w:ascii="Times New Roman" w:hAnsi="Times New Roman"/>
                <w:sz w:val="24"/>
                <w:szCs w:val="24"/>
                <w:lang w:val="ru-RU"/>
              </w:rPr>
              <w:tab/>
              <w:t>*100</w:t>
            </w:r>
          </w:p>
          <w:p w:rsidR="00403715" w:rsidRDefault="00403715" w:rsidP="00403715">
            <w:pPr>
              <w:spacing w:after="0" w:line="240" w:lineRule="auto"/>
              <w:rPr>
                <w:rFonts w:ascii="Times New Roman" w:hAnsi="Times New Roman"/>
                <w:sz w:val="24"/>
                <w:szCs w:val="24"/>
                <w:lang w:val="ru-RU"/>
              </w:rPr>
            </w:pPr>
            <w:r w:rsidRPr="00C25009">
              <w:rPr>
                <w:rFonts w:ascii="Times New Roman" w:hAnsi="Times New Roman"/>
                <w:sz w:val="24"/>
                <w:szCs w:val="24"/>
                <w:lang w:val="ru-RU"/>
              </w:rPr>
              <w:t xml:space="preserve">       </w:t>
            </w:r>
            <w:proofErr w:type="spellStart"/>
            <w:proofErr w:type="gramStart"/>
            <w:r w:rsidRPr="00C25009">
              <w:rPr>
                <w:rFonts w:ascii="Times New Roman" w:hAnsi="Times New Roman"/>
                <w:sz w:val="24"/>
                <w:szCs w:val="24"/>
                <w:lang w:val="ru-RU"/>
              </w:rPr>
              <w:t>С</w:t>
            </w:r>
            <w:proofErr w:type="gramEnd"/>
            <w:r w:rsidRPr="00C25009">
              <w:rPr>
                <w:rFonts w:ascii="Times New Roman" w:hAnsi="Times New Roman"/>
                <w:sz w:val="24"/>
                <w:szCs w:val="24"/>
                <w:lang w:val="ru-RU"/>
              </w:rPr>
              <w:t>max-Cmin</w:t>
            </w:r>
            <w:proofErr w:type="spellEnd"/>
          </w:p>
          <w:p w:rsidR="00403715" w:rsidRPr="00C25009" w:rsidRDefault="00403715" w:rsidP="00403715">
            <w:pPr>
              <w:spacing w:after="0" w:line="240" w:lineRule="auto"/>
              <w:rPr>
                <w:rFonts w:ascii="Times New Roman" w:hAnsi="Times New Roman"/>
                <w:sz w:val="24"/>
                <w:szCs w:val="24"/>
                <w:lang w:val="ru-RU"/>
              </w:rPr>
            </w:pPr>
          </w:p>
          <w:p w:rsidR="00403715" w:rsidRPr="00C25009" w:rsidRDefault="00403715" w:rsidP="00403715">
            <w:pPr>
              <w:rPr>
                <w:rFonts w:ascii="Times New Roman" w:hAnsi="Times New Roman"/>
                <w:sz w:val="24"/>
                <w:szCs w:val="24"/>
                <w:lang w:val="ru-RU"/>
              </w:rPr>
            </w:pPr>
            <w:r w:rsidRPr="00C25009">
              <w:rPr>
                <w:rFonts w:ascii="Times New Roman" w:hAnsi="Times New Roman"/>
                <w:sz w:val="24"/>
                <w:szCs w:val="24"/>
                <w:lang w:val="ru-RU"/>
              </w:rPr>
              <w:t xml:space="preserve">где: </w:t>
            </w:r>
            <w:proofErr w:type="spellStart"/>
            <w:proofErr w:type="gramStart"/>
            <w:r w:rsidRPr="00C25009">
              <w:rPr>
                <w:rFonts w:ascii="Times New Roman" w:hAnsi="Times New Roman"/>
                <w:sz w:val="24"/>
                <w:szCs w:val="24"/>
                <w:lang w:val="ru-RU"/>
              </w:rPr>
              <w:t>Б</w:t>
            </w:r>
            <w:proofErr w:type="gramEnd"/>
            <w:r w:rsidRPr="00C25009">
              <w:rPr>
                <w:rFonts w:ascii="Times New Roman" w:hAnsi="Times New Roman"/>
                <w:sz w:val="24"/>
                <w:szCs w:val="24"/>
                <w:lang w:val="ru-RU"/>
              </w:rPr>
              <w:t>Ci</w:t>
            </w:r>
            <w:proofErr w:type="spellEnd"/>
            <w:r w:rsidRPr="00C25009">
              <w:rPr>
                <w:rFonts w:ascii="Times New Roman" w:hAnsi="Times New Roman"/>
                <w:sz w:val="24"/>
                <w:szCs w:val="24"/>
                <w:lang w:val="ru-RU"/>
              </w:rPr>
              <w:t xml:space="preserve">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оценка по критерию «срок поставки» i-</w:t>
            </w:r>
            <w:proofErr w:type="spellStart"/>
            <w:r w:rsidRPr="00C25009">
              <w:rPr>
                <w:rFonts w:ascii="Times New Roman" w:hAnsi="Times New Roman"/>
                <w:sz w:val="24"/>
                <w:szCs w:val="24"/>
                <w:lang w:val="ru-RU"/>
              </w:rPr>
              <w:t>го</w:t>
            </w:r>
            <w:proofErr w:type="spellEnd"/>
            <w:r w:rsidRPr="00C25009">
              <w:rPr>
                <w:rFonts w:ascii="Times New Roman" w:hAnsi="Times New Roman"/>
                <w:sz w:val="24"/>
                <w:szCs w:val="24"/>
                <w:lang w:val="ru-RU"/>
              </w:rPr>
              <w:t xml:space="preserve"> участника запроса предложений, баллы</w:t>
            </w:r>
          </w:p>
          <w:p w:rsidR="00403715" w:rsidRPr="00C25009" w:rsidRDefault="00403715" w:rsidP="00403715">
            <w:pPr>
              <w:rPr>
                <w:rFonts w:ascii="Times New Roman" w:hAnsi="Times New Roman"/>
                <w:sz w:val="24"/>
                <w:szCs w:val="24"/>
                <w:lang w:val="ru-RU"/>
              </w:rPr>
            </w:pPr>
            <w:proofErr w:type="spellStart"/>
            <w:proofErr w:type="gramStart"/>
            <w:r w:rsidRPr="00C25009">
              <w:rPr>
                <w:rFonts w:ascii="Times New Roman" w:hAnsi="Times New Roman"/>
                <w:sz w:val="24"/>
                <w:szCs w:val="24"/>
                <w:lang w:val="ru-RU"/>
              </w:rPr>
              <w:t>Сi</w:t>
            </w:r>
            <w:proofErr w:type="spellEnd"/>
            <w:r w:rsidRPr="00C25009">
              <w:rPr>
                <w:rFonts w:ascii="Times New Roman" w:hAnsi="Times New Roman"/>
                <w:sz w:val="24"/>
                <w:szCs w:val="24"/>
                <w:lang w:val="ru-RU"/>
              </w:rPr>
              <w:t xml:space="preserve">  </w:t>
            </w:r>
            <w:r w:rsidRPr="00C25009">
              <w:rPr>
                <w:rFonts w:ascii="Times New Roman" w:hAnsi="Times New Roman"/>
                <w:sz w:val="24"/>
                <w:szCs w:val="24"/>
                <w:lang w:val="ru-RU"/>
              </w:rPr>
              <w:tab/>
              <w:t xml:space="preserve">– </w:t>
            </w:r>
            <w:r w:rsidRPr="00C25009">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C25009">
              <w:rPr>
                <w:rFonts w:ascii="Times New Roman" w:hAnsi="Times New Roman"/>
                <w:sz w:val="24"/>
                <w:szCs w:val="24"/>
                <w:lang w:val="ru-RU"/>
              </w:rPr>
              <w:t>го</w:t>
            </w:r>
            <w:proofErr w:type="spellEnd"/>
            <w:r w:rsidRPr="00C25009">
              <w:rPr>
                <w:rFonts w:ascii="Times New Roman" w:hAnsi="Times New Roman"/>
                <w:sz w:val="24"/>
                <w:szCs w:val="24"/>
                <w:lang w:val="ru-RU"/>
              </w:rPr>
              <w:t xml:space="preserve"> участника запроса предложений, в единицах измерения срока (год.</w:t>
            </w:r>
            <w:proofErr w:type="gramEnd"/>
            <w:r w:rsidRPr="00C25009">
              <w:rPr>
                <w:rFonts w:ascii="Times New Roman" w:hAnsi="Times New Roman"/>
                <w:sz w:val="24"/>
                <w:szCs w:val="24"/>
                <w:lang w:val="ru-RU"/>
              </w:rPr>
              <w:t xml:space="preserve"> </w:t>
            </w:r>
            <w:proofErr w:type="gramStart"/>
            <w:r w:rsidRPr="00C25009">
              <w:rPr>
                <w:rFonts w:ascii="Times New Roman" w:hAnsi="Times New Roman"/>
                <w:sz w:val="24"/>
                <w:szCs w:val="24"/>
                <w:lang w:val="ru-RU"/>
              </w:rPr>
              <w:t>Месяц, день, число).</w:t>
            </w:r>
            <w:proofErr w:type="gramEnd"/>
          </w:p>
          <w:p w:rsidR="00403715" w:rsidRPr="00420C50" w:rsidRDefault="00403715" w:rsidP="00403715">
            <w:pPr>
              <w:rPr>
                <w:rFonts w:ascii="Times New Roman" w:hAnsi="Times New Roman"/>
                <w:sz w:val="24"/>
                <w:szCs w:val="24"/>
                <w:lang w:val="ru-RU"/>
              </w:rPr>
            </w:pPr>
            <w:proofErr w:type="spellStart"/>
            <w:r w:rsidRPr="00C25009">
              <w:rPr>
                <w:rFonts w:ascii="Times New Roman" w:hAnsi="Times New Roman"/>
                <w:sz w:val="24"/>
                <w:szCs w:val="24"/>
                <w:lang w:val="ru-RU"/>
              </w:rPr>
              <w:t>С</w:t>
            </w:r>
            <w:proofErr w:type="gramStart"/>
            <w:r w:rsidRPr="00C25009">
              <w:rPr>
                <w:rFonts w:ascii="Times New Roman" w:hAnsi="Times New Roman"/>
                <w:sz w:val="24"/>
                <w:szCs w:val="24"/>
                <w:lang w:val="ru-RU"/>
              </w:rPr>
              <w:t>m</w:t>
            </w:r>
            <w:proofErr w:type="gramEnd"/>
            <w:r w:rsidRPr="00C25009">
              <w:rPr>
                <w:rFonts w:ascii="Times New Roman" w:hAnsi="Times New Roman"/>
                <w:sz w:val="24"/>
                <w:szCs w:val="24"/>
                <w:lang w:val="ru-RU"/>
              </w:rPr>
              <w:t>ах</w:t>
            </w:r>
            <w:proofErr w:type="spellEnd"/>
            <w:r w:rsidRPr="00C25009">
              <w:rPr>
                <w:rFonts w:ascii="Times New Roman" w:hAnsi="Times New Roman"/>
                <w:sz w:val="24"/>
                <w:szCs w:val="24"/>
                <w:lang w:val="ru-RU"/>
              </w:rPr>
              <w:t xml:space="preserve"> – предельный (максимально допустимый) срок поставки товара, в единицах измерения </w:t>
            </w:r>
            <w:r>
              <w:rPr>
                <w:rFonts w:ascii="Times New Roman" w:hAnsi="Times New Roman"/>
                <w:sz w:val="24"/>
                <w:szCs w:val="24"/>
                <w:lang w:val="ru-RU"/>
              </w:rPr>
              <w:t xml:space="preserve">срока (год. </w:t>
            </w:r>
            <w:proofErr w:type="gramStart"/>
            <w:r>
              <w:rPr>
                <w:rFonts w:ascii="Times New Roman" w:hAnsi="Times New Roman"/>
                <w:sz w:val="24"/>
                <w:szCs w:val="24"/>
                <w:lang w:val="ru-RU"/>
              </w:rPr>
              <w:t>Месяц, день, число), указанный в документации</w:t>
            </w:r>
            <w:proofErr w:type="gramEnd"/>
          </w:p>
          <w:p w:rsidR="00F9657C" w:rsidRDefault="00403715" w:rsidP="00403715">
            <w:pPr>
              <w:rPr>
                <w:rFonts w:ascii="Times New Roman" w:hAnsi="Times New Roman"/>
                <w:sz w:val="24"/>
                <w:szCs w:val="24"/>
                <w:lang w:val="ru-RU"/>
              </w:rPr>
            </w:pPr>
            <w:proofErr w:type="spellStart"/>
            <w:proofErr w:type="gramStart"/>
            <w:r w:rsidRPr="00C25009">
              <w:rPr>
                <w:rFonts w:ascii="Times New Roman" w:hAnsi="Times New Roman"/>
                <w:sz w:val="24"/>
                <w:szCs w:val="24"/>
                <w:lang w:val="ru-RU"/>
              </w:rPr>
              <w:t>С</w:t>
            </w:r>
            <w:proofErr w:type="gramEnd"/>
            <w:r w:rsidRPr="00C25009">
              <w:rPr>
                <w:rFonts w:ascii="Times New Roman" w:hAnsi="Times New Roman"/>
                <w:sz w:val="24"/>
                <w:szCs w:val="24"/>
                <w:lang w:val="ru-RU"/>
              </w:rPr>
              <w:t>min</w:t>
            </w:r>
            <w:proofErr w:type="spellEnd"/>
            <w:r w:rsidRPr="00C25009">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C25009">
              <w:rPr>
                <w:rFonts w:ascii="Times New Roman" w:hAnsi="Times New Roman"/>
                <w:sz w:val="24"/>
                <w:szCs w:val="24"/>
                <w:lang w:val="ru-RU"/>
              </w:rPr>
              <w:t>Месяц, день, число).</w:t>
            </w:r>
            <w:r w:rsidRPr="00F4615C">
              <w:rPr>
                <w:rFonts w:ascii="Times New Roman" w:hAnsi="Times New Roman"/>
                <w:sz w:val="24"/>
                <w:szCs w:val="24"/>
                <w:lang w:val="ru-RU"/>
              </w:rPr>
              <w:t xml:space="preserve"> </w:t>
            </w:r>
            <w:proofErr w:type="gramEnd"/>
          </w:p>
          <w:p w:rsidR="00EE5049" w:rsidRDefault="00EE5049" w:rsidP="00403715">
            <w:pPr>
              <w:rPr>
                <w:rFonts w:ascii="Times New Roman" w:hAnsi="Times New Roman"/>
                <w:sz w:val="24"/>
                <w:szCs w:val="24"/>
                <w:lang w:val="ru-RU"/>
              </w:rPr>
            </w:pPr>
          </w:p>
          <w:p w:rsidR="00EE5049" w:rsidRDefault="00EE5049" w:rsidP="00403715">
            <w:pPr>
              <w:rPr>
                <w:rFonts w:ascii="Times New Roman" w:hAnsi="Times New Roman"/>
                <w:sz w:val="24"/>
                <w:szCs w:val="24"/>
                <w:lang w:val="ru-RU"/>
              </w:rPr>
            </w:pPr>
          </w:p>
          <w:p w:rsidR="00EF2AC0" w:rsidRDefault="00EF2AC0" w:rsidP="00403715">
            <w:pPr>
              <w:rPr>
                <w:rFonts w:ascii="Times New Roman" w:hAnsi="Times New Roman"/>
                <w:sz w:val="24"/>
                <w:szCs w:val="24"/>
                <w:lang w:val="ru-RU"/>
              </w:rPr>
            </w:pPr>
          </w:p>
          <w:p w:rsidR="00EF2AC0" w:rsidRDefault="00EF2AC0" w:rsidP="00403715">
            <w:pPr>
              <w:rPr>
                <w:rFonts w:ascii="Times New Roman" w:hAnsi="Times New Roman"/>
                <w:sz w:val="24"/>
                <w:szCs w:val="24"/>
                <w:lang w:val="ru-RU"/>
              </w:rPr>
            </w:pPr>
            <w:bookmarkStart w:id="1" w:name="_GoBack"/>
            <w:bookmarkEnd w:id="1"/>
          </w:p>
          <w:p w:rsidR="0010506D" w:rsidRPr="00ED51F3" w:rsidRDefault="0010506D" w:rsidP="0010506D">
            <w:pPr>
              <w:rPr>
                <w:rFonts w:ascii="Times New Roman" w:eastAsia="Calibri" w:hAnsi="Times New Roman"/>
                <w:b/>
                <w:sz w:val="24"/>
                <w:szCs w:val="24"/>
                <w:lang w:val="ru-RU" w:eastAsia="x-none"/>
              </w:rPr>
            </w:pPr>
            <w:r w:rsidRPr="00ED51F3">
              <w:rPr>
                <w:rFonts w:ascii="Times New Roman" w:hAnsi="Times New Roman"/>
                <w:sz w:val="24"/>
                <w:szCs w:val="24"/>
                <w:lang w:val="ru-RU"/>
              </w:rPr>
              <w:lastRenderedPageBreak/>
              <w:t>3.</w:t>
            </w:r>
            <w:r w:rsidRPr="00ED51F3">
              <w:rPr>
                <w:rFonts w:ascii="Times New Roman" w:eastAsia="Calibri" w:hAnsi="Times New Roman"/>
                <w:b/>
                <w:sz w:val="24"/>
                <w:szCs w:val="24"/>
                <w:lang w:val="x-none" w:eastAsia="x-none"/>
              </w:rPr>
              <w:t>ОЦЕНКА ПО КРИТЕРИЮ «УСЛОВИЯ ОПЛАТЫ»</w:t>
            </w:r>
          </w:p>
          <w:tbl>
            <w:tblPr>
              <w:tblW w:w="7252" w:type="dxa"/>
              <w:jc w:val="center"/>
              <w:tblInd w:w="547" w:type="dxa"/>
              <w:tblLook w:val="04A0" w:firstRow="1" w:lastRow="0" w:firstColumn="1" w:lastColumn="0" w:noHBand="0" w:noVBand="1"/>
            </w:tblPr>
            <w:tblGrid>
              <w:gridCol w:w="6052"/>
              <w:gridCol w:w="1200"/>
            </w:tblGrid>
            <w:tr w:rsidR="0010506D" w:rsidRPr="009A7ABF" w:rsidTr="00F2276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center"/>
                    <w:rPr>
                      <w:rFonts w:ascii="Times New Roman" w:hAnsi="Times New Roman"/>
                      <w:b/>
                      <w:bCs/>
                      <w:sz w:val="24"/>
                      <w:szCs w:val="24"/>
                      <w:highlight w:val="yellow"/>
                      <w:lang w:val="ru-RU"/>
                    </w:rPr>
                  </w:pPr>
                  <w:r w:rsidRPr="00ED51F3">
                    <w:rPr>
                      <w:rFonts w:ascii="Times New Roman" w:hAnsi="Times New Roman"/>
                      <w:b/>
                      <w:lang w:val="ru-RU"/>
                    </w:rPr>
                    <w:t>Условия оплаты</w:t>
                  </w:r>
                </w:p>
              </w:tc>
              <w:tc>
                <w:tcPr>
                  <w:tcW w:w="1200" w:type="dxa"/>
                  <w:tcBorders>
                    <w:top w:val="single" w:sz="4" w:space="0" w:color="auto"/>
                    <w:left w:val="single" w:sz="4" w:space="0" w:color="auto"/>
                    <w:bottom w:val="single" w:sz="4" w:space="0" w:color="auto"/>
                    <w:right w:val="single" w:sz="4" w:space="0" w:color="auto"/>
                  </w:tcBorders>
                  <w:hideMark/>
                </w:tcPr>
                <w:p w:rsidR="0010506D" w:rsidRPr="00ED51F3" w:rsidRDefault="0010506D" w:rsidP="00F22767">
                  <w:pPr>
                    <w:tabs>
                      <w:tab w:val="num" w:pos="1134"/>
                    </w:tabs>
                    <w:spacing w:after="0" w:line="240" w:lineRule="auto"/>
                    <w:jc w:val="both"/>
                    <w:rPr>
                      <w:rFonts w:ascii="Times New Roman" w:hAnsi="Times New Roman"/>
                      <w:b/>
                      <w:lang w:val="ru-RU"/>
                    </w:rPr>
                  </w:pPr>
                  <w:r w:rsidRPr="00ED51F3">
                    <w:rPr>
                      <w:rFonts w:ascii="Times New Roman" w:hAnsi="Times New Roman"/>
                      <w:b/>
                      <w:lang w:val="ru-RU"/>
                    </w:rPr>
                    <w:t>Баллы</w:t>
                  </w:r>
                </w:p>
              </w:tc>
            </w:tr>
            <w:tr w:rsidR="0010506D" w:rsidRPr="00ED51F3" w:rsidTr="00F2276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tcPr>
                <w:p w:rsidR="0010506D" w:rsidRPr="00ED51F3" w:rsidRDefault="0010506D" w:rsidP="00F22767">
                  <w:pPr>
                    <w:tabs>
                      <w:tab w:val="num" w:pos="1134"/>
                    </w:tabs>
                    <w:spacing w:after="0" w:line="240" w:lineRule="auto"/>
                    <w:ind w:left="-836" w:firstLine="836"/>
                    <w:rPr>
                      <w:rFonts w:ascii="Times New Roman" w:hAnsi="Times New Roman"/>
                      <w:lang w:val="ru-RU"/>
                    </w:rPr>
                  </w:pPr>
                  <w:r w:rsidRPr="00ED51F3">
                    <w:rPr>
                      <w:rFonts w:ascii="Times New Roman" w:hAnsi="Times New Roman"/>
                      <w:lang w:val="ru-RU"/>
                    </w:rPr>
                    <w:t>Оплата за поставленный Товар осуществляется:</w:t>
                  </w:r>
                </w:p>
                <w:p w:rsidR="0010506D" w:rsidRPr="00ED51F3" w:rsidRDefault="0010506D" w:rsidP="00F22767">
                  <w:pPr>
                    <w:tabs>
                      <w:tab w:val="num" w:pos="1134"/>
                    </w:tabs>
                    <w:spacing w:after="0" w:line="240" w:lineRule="auto"/>
                    <w:rPr>
                      <w:rFonts w:ascii="Times New Roman" w:hAnsi="Times New Roman"/>
                      <w:lang w:val="ru-RU"/>
                    </w:rPr>
                  </w:pPr>
                  <w:r w:rsidRPr="00ED51F3">
                    <w:rPr>
                      <w:rFonts w:ascii="Times New Roman" w:hAnsi="Times New Roman"/>
                      <w:lang w:val="ru-RU"/>
                    </w:rPr>
                    <w:t xml:space="preserve"> Аванс (30% от стоимости Товара)</w:t>
                  </w:r>
                </w:p>
                <w:p w:rsidR="0010506D" w:rsidRPr="00ED51F3" w:rsidRDefault="0010506D" w:rsidP="00F22767">
                  <w:pPr>
                    <w:tabs>
                      <w:tab w:val="num" w:pos="1134"/>
                    </w:tabs>
                    <w:spacing w:after="0" w:line="240" w:lineRule="auto"/>
                    <w:jc w:val="both"/>
                    <w:rPr>
                      <w:rFonts w:ascii="Times New Roman" w:hAnsi="Times New Roman"/>
                      <w:lang w:val="ru-RU"/>
                    </w:rPr>
                  </w:pPr>
                  <w:r w:rsidRPr="00ED51F3">
                    <w:rPr>
                      <w:rFonts w:ascii="Times New Roman" w:hAnsi="Times New Roman"/>
                      <w:lang w:val="ru-RU"/>
                    </w:rPr>
                    <w:t>в течение 10 (десяти) календарных дней с момента подписания Сторонами Договора</w:t>
                  </w:r>
                </w:p>
                <w:p w:rsidR="0010506D" w:rsidRPr="00ED51F3" w:rsidRDefault="0010506D" w:rsidP="00F22767">
                  <w:pPr>
                    <w:tabs>
                      <w:tab w:val="num" w:pos="1134"/>
                    </w:tabs>
                    <w:spacing w:after="0" w:line="240" w:lineRule="auto"/>
                    <w:rPr>
                      <w:rFonts w:ascii="Times New Roman" w:hAnsi="Times New Roman"/>
                      <w:lang w:val="ru-RU"/>
                    </w:rPr>
                  </w:pPr>
                </w:p>
                <w:p w:rsidR="0010506D" w:rsidRPr="00ED51F3" w:rsidRDefault="0010506D" w:rsidP="00F22767">
                  <w:pPr>
                    <w:tabs>
                      <w:tab w:val="num" w:pos="1134"/>
                    </w:tabs>
                    <w:spacing w:after="0" w:line="240" w:lineRule="auto"/>
                    <w:rPr>
                      <w:rFonts w:ascii="Times New Roman" w:hAnsi="Times New Roman"/>
                      <w:lang w:val="ru-RU"/>
                    </w:rPr>
                  </w:pPr>
                  <w:r w:rsidRPr="00ED51F3">
                    <w:rPr>
                      <w:rFonts w:ascii="Times New Roman" w:hAnsi="Times New Roman"/>
                      <w:lang w:val="ru-RU"/>
                    </w:rPr>
                    <w:t xml:space="preserve">Оставшаяся часть (70% от стоимости Товара) </w:t>
                  </w:r>
                </w:p>
                <w:p w:rsidR="0010506D" w:rsidRPr="00ED51F3" w:rsidRDefault="0010506D" w:rsidP="00F22767">
                  <w:pPr>
                    <w:rPr>
                      <w:rFonts w:ascii="Times New Roman" w:hAnsi="Times New Roman"/>
                      <w:bCs/>
                      <w:sz w:val="24"/>
                      <w:szCs w:val="24"/>
                      <w:highlight w:val="yellow"/>
                      <w:lang w:val="ru-RU"/>
                    </w:rPr>
                  </w:pPr>
                  <w:r w:rsidRPr="00ED51F3">
                    <w:rPr>
                      <w:rFonts w:ascii="Times New Roman" w:hAnsi="Times New Roman"/>
                      <w:lang w:val="ru-RU"/>
                    </w:rPr>
                    <w:t xml:space="preserve">в течение 30(тридцати) календарных дней </w:t>
                  </w:r>
                  <w:proofErr w:type="gramStart"/>
                  <w:r w:rsidRPr="00ED51F3">
                    <w:rPr>
                      <w:rFonts w:ascii="Times New Roman" w:hAnsi="Times New Roman"/>
                      <w:lang w:val="ru-RU"/>
                    </w:rPr>
                    <w:t>с даты подписания</w:t>
                  </w:r>
                  <w:proofErr w:type="gramEnd"/>
                  <w:r w:rsidRPr="00ED51F3">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both"/>
                    <w:rPr>
                      <w:rFonts w:ascii="Times New Roman" w:hAnsi="Times New Roman"/>
                      <w:lang w:val="ru-RU"/>
                    </w:rPr>
                  </w:pPr>
                  <w:r w:rsidRPr="00ED51F3">
                    <w:rPr>
                      <w:rFonts w:ascii="Times New Roman" w:hAnsi="Times New Roman"/>
                      <w:lang w:val="ru-RU"/>
                    </w:rPr>
                    <w:t>0 баллов</w:t>
                  </w:r>
                </w:p>
              </w:tc>
            </w:tr>
            <w:tr w:rsidR="0010506D" w:rsidRPr="00ED51F3" w:rsidTr="00F22767">
              <w:trPr>
                <w:cantSplit/>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both"/>
                    <w:rPr>
                      <w:rFonts w:ascii="Times New Roman" w:hAnsi="Times New Roman"/>
                      <w:sz w:val="24"/>
                      <w:szCs w:val="24"/>
                      <w:highlight w:val="yellow"/>
                      <w:lang w:val="ru-RU"/>
                    </w:rPr>
                  </w:pPr>
                  <w:r w:rsidRPr="00ED51F3">
                    <w:rPr>
                      <w:rFonts w:ascii="Times New Roman" w:hAnsi="Times New Roman"/>
                      <w:lang w:val="ru-RU"/>
                    </w:rPr>
                    <w:t xml:space="preserve">Оплата за поставленный Товар в размере 100% осуществляется Покупателем в течение 30 (тридцати) календарных дней </w:t>
                  </w:r>
                  <w:proofErr w:type="gramStart"/>
                  <w:r w:rsidRPr="00ED51F3">
                    <w:rPr>
                      <w:rFonts w:ascii="Times New Roman" w:hAnsi="Times New Roman"/>
                      <w:lang w:val="ru-RU"/>
                    </w:rPr>
                    <w:t>с даты подписания</w:t>
                  </w:r>
                  <w:proofErr w:type="gramEnd"/>
                  <w:r w:rsidRPr="00ED51F3">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10506D" w:rsidRPr="00ED51F3" w:rsidRDefault="0010506D" w:rsidP="00F22767">
                  <w:pPr>
                    <w:tabs>
                      <w:tab w:val="num" w:pos="1134"/>
                    </w:tabs>
                    <w:spacing w:after="0" w:line="240" w:lineRule="auto"/>
                    <w:jc w:val="both"/>
                    <w:rPr>
                      <w:rFonts w:ascii="Times New Roman" w:hAnsi="Times New Roman"/>
                      <w:lang w:val="ru-RU"/>
                    </w:rPr>
                  </w:pPr>
                  <w:r w:rsidRPr="00ED51F3">
                    <w:rPr>
                      <w:rFonts w:ascii="Times New Roman" w:hAnsi="Times New Roman"/>
                      <w:lang w:val="ru-RU"/>
                    </w:rPr>
                    <w:t>100 баллов</w:t>
                  </w:r>
                </w:p>
              </w:tc>
            </w:tr>
          </w:tbl>
          <w:p w:rsidR="0010506D" w:rsidRPr="00C25009" w:rsidRDefault="0010506D" w:rsidP="00403715">
            <w:pPr>
              <w:rPr>
                <w:lang w:val="ru-RU"/>
              </w:rPr>
            </w:pPr>
          </w:p>
        </w:tc>
      </w:tr>
      <w:tr w:rsidR="006267AA" w:rsidRPr="002C0FC3"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67AA" w:rsidRPr="009F2CF9" w:rsidRDefault="006267AA" w:rsidP="006267AA">
            <w:pPr>
              <w:pStyle w:val="aff7"/>
              <w:rPr>
                <w:rFonts w:ascii="Times New Roman" w:hAnsi="Times New Roman"/>
                <w:sz w:val="24"/>
                <w:szCs w:val="24"/>
                <w:lang w:val="ru-RU"/>
              </w:rPr>
            </w:pPr>
            <w:r w:rsidRPr="009F2CF9">
              <w:rPr>
                <w:rFonts w:ascii="Times New Roman" w:hAnsi="Times New Roman"/>
                <w:sz w:val="24"/>
                <w:szCs w:val="24"/>
                <w:lang w:val="ru-RU"/>
              </w:rPr>
              <w:t>Место и даты начала и окончания срока подачи Заявок</w:t>
            </w:r>
          </w:p>
        </w:tc>
        <w:tc>
          <w:tcPr>
            <w:tcW w:w="8025" w:type="dxa"/>
            <w:tcBorders>
              <w:top w:val="single" w:sz="4" w:space="0" w:color="auto"/>
              <w:left w:val="single" w:sz="4" w:space="0" w:color="auto"/>
              <w:bottom w:val="single" w:sz="4" w:space="0" w:color="auto"/>
              <w:right w:val="single" w:sz="4" w:space="0" w:color="auto"/>
            </w:tcBorders>
            <w:hideMark/>
          </w:tcPr>
          <w:p w:rsidR="00403715" w:rsidRPr="00403715" w:rsidRDefault="00403715" w:rsidP="00403715">
            <w:pPr>
              <w:tabs>
                <w:tab w:val="left" w:pos="303"/>
              </w:tabs>
              <w:jc w:val="both"/>
              <w:rPr>
                <w:lang w:val="ru-RU"/>
              </w:rPr>
            </w:pPr>
            <w:r w:rsidRPr="00403715">
              <w:rPr>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403715">
              <w:rPr>
                <w:lang w:val="ru-RU"/>
              </w:rPr>
              <w:t>эт</w:t>
            </w:r>
            <w:proofErr w:type="spellEnd"/>
            <w:r w:rsidRPr="00403715">
              <w:rPr>
                <w:lang w:val="ru-RU"/>
              </w:rPr>
              <w:t>. 3-й, пом. 325., и в форме электронных документов через сайт Торговой системы.</w:t>
            </w:r>
          </w:p>
          <w:p w:rsidR="00403715" w:rsidRPr="00403715" w:rsidRDefault="00403715" w:rsidP="00403715">
            <w:pPr>
              <w:tabs>
                <w:tab w:val="left" w:pos="303"/>
              </w:tabs>
              <w:jc w:val="both"/>
              <w:rPr>
                <w:lang w:val="ru-RU"/>
              </w:rPr>
            </w:pPr>
            <w:r w:rsidRPr="00403715">
              <w:rPr>
                <w:lang w:val="ru-RU"/>
              </w:rPr>
              <w:t>Дата начала приема Заявок на участие в Запросе предложений: «</w:t>
            </w:r>
            <w:r w:rsidR="00195A20">
              <w:rPr>
                <w:lang w:val="ru-RU"/>
              </w:rPr>
              <w:t>0</w:t>
            </w:r>
            <w:r w:rsidR="00C67AA4">
              <w:rPr>
                <w:lang w:val="ru-RU"/>
              </w:rPr>
              <w:t>6</w:t>
            </w:r>
            <w:r w:rsidRPr="00403715">
              <w:rPr>
                <w:lang w:val="ru-RU"/>
              </w:rPr>
              <w:t xml:space="preserve">» </w:t>
            </w:r>
            <w:r w:rsidR="00195A20">
              <w:rPr>
                <w:lang w:val="ru-RU"/>
              </w:rPr>
              <w:t>августа</w:t>
            </w:r>
            <w:r w:rsidRPr="00403715">
              <w:rPr>
                <w:lang w:val="ru-RU"/>
              </w:rPr>
              <w:t xml:space="preserve"> 2012 года.</w:t>
            </w:r>
          </w:p>
          <w:p w:rsidR="00403715" w:rsidRPr="00403715" w:rsidRDefault="00403715" w:rsidP="00403715">
            <w:pPr>
              <w:tabs>
                <w:tab w:val="left" w:pos="303"/>
              </w:tabs>
              <w:jc w:val="both"/>
              <w:rPr>
                <w:lang w:val="ru-RU"/>
              </w:rPr>
            </w:pPr>
            <w:r w:rsidRPr="00403715">
              <w:rPr>
                <w:lang w:val="ru-RU"/>
              </w:rPr>
              <w:t>Дата окончания приема Заявок на участие в Запросе предложений: «</w:t>
            </w:r>
            <w:r w:rsidR="00FF4185">
              <w:rPr>
                <w:lang w:val="ru-RU"/>
              </w:rPr>
              <w:t>1</w:t>
            </w:r>
            <w:r w:rsidR="00C67AA4">
              <w:rPr>
                <w:lang w:val="ru-RU"/>
              </w:rPr>
              <w:t>4</w:t>
            </w:r>
            <w:r w:rsidRPr="00403715">
              <w:rPr>
                <w:lang w:val="ru-RU"/>
              </w:rPr>
              <w:t>» августа 2012 года, 11.59 (время московское).</w:t>
            </w:r>
          </w:p>
          <w:p w:rsidR="006267AA" w:rsidRPr="0059765C" w:rsidRDefault="00403715" w:rsidP="00403715">
            <w:pPr>
              <w:rPr>
                <w:rFonts w:ascii="Times New Roman" w:hAnsi="Times New Roman"/>
                <w:sz w:val="24"/>
                <w:szCs w:val="24"/>
                <w:lang w:val="ru-RU"/>
              </w:rPr>
            </w:pPr>
            <w:r w:rsidRPr="00403715">
              <w:rPr>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6267AA" w:rsidRPr="002C0FC3"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67AA" w:rsidRPr="002403AC" w:rsidRDefault="006267AA" w:rsidP="006267AA">
            <w:pPr>
              <w:spacing w:after="0" w:line="240" w:lineRule="auto"/>
              <w:rPr>
                <w:rFonts w:ascii="Times New Roman" w:hAnsi="Times New Roman"/>
                <w:sz w:val="20"/>
                <w:szCs w:val="20"/>
                <w:lang w:val="ru-RU"/>
              </w:rPr>
            </w:pPr>
            <w:r w:rsidRPr="002403AC">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025" w:type="dxa"/>
            <w:tcBorders>
              <w:top w:val="single" w:sz="4" w:space="0" w:color="auto"/>
              <w:left w:val="single" w:sz="4" w:space="0" w:color="auto"/>
              <w:bottom w:val="single" w:sz="4" w:space="0" w:color="auto"/>
              <w:right w:val="single" w:sz="4" w:space="0" w:color="auto"/>
            </w:tcBorders>
            <w:hideMark/>
          </w:tcPr>
          <w:p w:rsidR="006267AA" w:rsidRPr="0059765C" w:rsidRDefault="006267AA" w:rsidP="006267AA">
            <w:pPr>
              <w:spacing w:before="20" w:after="20"/>
              <w:rPr>
                <w:lang w:val="ru-RU"/>
              </w:rPr>
            </w:pPr>
            <w:r>
              <w:rPr>
                <w:lang w:val="ru-RU"/>
              </w:rPr>
              <w:t>«</w:t>
            </w:r>
            <w:r w:rsidR="00FF4185">
              <w:rPr>
                <w:lang w:val="ru-RU"/>
              </w:rPr>
              <w:t>1</w:t>
            </w:r>
            <w:r w:rsidR="00C67AA4">
              <w:rPr>
                <w:lang w:val="ru-RU"/>
              </w:rPr>
              <w:t>4</w:t>
            </w:r>
            <w:r>
              <w:rPr>
                <w:lang w:val="ru-RU"/>
              </w:rPr>
              <w:t>» августа</w:t>
            </w:r>
            <w:r w:rsidRPr="0059765C">
              <w:rPr>
                <w:lang w:val="ru-RU"/>
              </w:rPr>
              <w:t xml:space="preserve"> 2012 года, 12:00 (время московское).</w:t>
            </w:r>
          </w:p>
          <w:p w:rsidR="006267AA" w:rsidRPr="0059765C" w:rsidRDefault="006267AA" w:rsidP="006267AA">
            <w:pPr>
              <w:tabs>
                <w:tab w:val="left" w:pos="32"/>
                <w:tab w:val="left" w:pos="303"/>
              </w:tabs>
              <w:spacing w:before="20" w:after="20"/>
              <w:jc w:val="both"/>
              <w:rPr>
                <w:lang w:val="ru-RU"/>
              </w:rPr>
            </w:pPr>
            <w:r w:rsidRPr="0059765C">
              <w:rPr>
                <w:lang w:val="ru-RU"/>
              </w:rPr>
              <w:t xml:space="preserve">Проведение процедуры вскрытия конвертов с Заявками на участие в Запросе предложений: </w:t>
            </w:r>
          </w:p>
          <w:p w:rsidR="006267AA" w:rsidRPr="0059765C" w:rsidRDefault="006267AA" w:rsidP="006267AA">
            <w:pPr>
              <w:tabs>
                <w:tab w:val="left" w:pos="32"/>
                <w:tab w:val="left" w:pos="303"/>
              </w:tabs>
              <w:spacing w:before="20" w:after="20"/>
              <w:jc w:val="both"/>
              <w:rPr>
                <w:lang w:val="ru-RU"/>
              </w:rPr>
            </w:pPr>
            <w:r w:rsidRPr="0059765C">
              <w:rPr>
                <w:lang w:val="ru-RU"/>
              </w:rPr>
              <w:t xml:space="preserve">Санкт-Петербург, проспект Добролюбова, д.16, к.2, литер. А, Бизнес центр «Арена Холл», </w:t>
            </w:r>
            <w:proofErr w:type="spellStart"/>
            <w:r w:rsidRPr="0059765C">
              <w:rPr>
                <w:lang w:val="ru-RU"/>
              </w:rPr>
              <w:t>эт</w:t>
            </w:r>
            <w:proofErr w:type="spellEnd"/>
            <w:r w:rsidRPr="0059765C">
              <w:rPr>
                <w:lang w:val="ru-RU"/>
              </w:rPr>
              <w:t>. 3-й, пом. 325.</w:t>
            </w:r>
          </w:p>
          <w:p w:rsidR="006267AA" w:rsidRPr="0059765C" w:rsidRDefault="006267AA" w:rsidP="006267AA">
            <w:pPr>
              <w:rPr>
                <w:rFonts w:ascii="Times New Roman" w:hAnsi="Times New Roman"/>
                <w:sz w:val="24"/>
                <w:szCs w:val="24"/>
                <w:lang w:val="ru-RU"/>
              </w:rPr>
            </w:pPr>
            <w:r w:rsidRPr="0059765C">
              <w:rPr>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6267AA" w:rsidRPr="002C0FC3" w:rsidTr="00FF4185">
        <w:trPr>
          <w:trHeight w:val="601"/>
          <w:jc w:val="center"/>
        </w:trPr>
        <w:tc>
          <w:tcPr>
            <w:tcW w:w="395" w:type="dxa"/>
            <w:tcBorders>
              <w:top w:val="single" w:sz="4" w:space="0" w:color="auto"/>
              <w:left w:val="single" w:sz="4" w:space="0" w:color="auto"/>
              <w:bottom w:val="single" w:sz="4" w:space="0" w:color="auto"/>
              <w:right w:val="single" w:sz="4" w:space="0" w:color="auto"/>
            </w:tcBorders>
            <w:vAlign w:val="center"/>
            <w:hideMark/>
          </w:tcPr>
          <w:p w:rsidR="006267AA" w:rsidRPr="0099231D"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6267AA" w:rsidRPr="009F2CF9" w:rsidRDefault="006267AA" w:rsidP="006267AA">
            <w:pPr>
              <w:spacing w:after="0" w:line="240" w:lineRule="auto"/>
              <w:rPr>
                <w:rFonts w:ascii="Times New Roman" w:hAnsi="Times New Roman"/>
                <w:sz w:val="24"/>
                <w:szCs w:val="24"/>
                <w:lang w:val="ru-RU"/>
              </w:rPr>
            </w:pPr>
            <w:r w:rsidRPr="009F2CF9">
              <w:rPr>
                <w:rFonts w:ascii="Times New Roman" w:hAnsi="Times New Roman"/>
                <w:sz w:val="24"/>
                <w:szCs w:val="24"/>
                <w:lang w:val="ru-RU"/>
              </w:rPr>
              <w:t>Место и дата рассмотрения Заявок Участников и подведения итогов Запроса предложений:</w:t>
            </w:r>
          </w:p>
        </w:tc>
        <w:tc>
          <w:tcPr>
            <w:tcW w:w="8025" w:type="dxa"/>
            <w:tcBorders>
              <w:top w:val="single" w:sz="4" w:space="0" w:color="auto"/>
              <w:left w:val="single" w:sz="4" w:space="0" w:color="auto"/>
              <w:bottom w:val="single" w:sz="4" w:space="0" w:color="auto"/>
              <w:right w:val="single" w:sz="4" w:space="0" w:color="auto"/>
            </w:tcBorders>
            <w:hideMark/>
          </w:tcPr>
          <w:p w:rsidR="006267AA" w:rsidRPr="0059765C" w:rsidRDefault="006267AA" w:rsidP="006267AA">
            <w:pPr>
              <w:tabs>
                <w:tab w:val="left" w:pos="303"/>
                <w:tab w:val="left" w:pos="494"/>
              </w:tabs>
              <w:spacing w:before="20" w:after="20"/>
              <w:jc w:val="both"/>
              <w:rPr>
                <w:lang w:val="ru-RU"/>
              </w:rPr>
            </w:pPr>
            <w:r>
              <w:rPr>
                <w:rFonts w:ascii="Times New Roman" w:hAnsi="Times New Roman"/>
                <w:sz w:val="24"/>
                <w:szCs w:val="24"/>
                <w:lang w:val="ru-RU"/>
              </w:rPr>
              <w:t xml:space="preserve"> </w:t>
            </w:r>
            <w:r w:rsidRPr="0059765C">
              <w:rPr>
                <w:lang w:val="ru-RU"/>
              </w:rPr>
              <w:t xml:space="preserve">Санкт-Петербург, проспект Добролюбова, д.16, к.2, литер. А, Бизнес центр «Арена Холл», </w:t>
            </w:r>
            <w:proofErr w:type="spellStart"/>
            <w:r w:rsidRPr="0059765C">
              <w:rPr>
                <w:lang w:val="ru-RU"/>
              </w:rPr>
              <w:t>эт</w:t>
            </w:r>
            <w:proofErr w:type="spellEnd"/>
            <w:r w:rsidRPr="0059765C">
              <w:rPr>
                <w:lang w:val="ru-RU"/>
              </w:rPr>
              <w:t>. 3-й, пом. 325.</w:t>
            </w:r>
          </w:p>
          <w:p w:rsidR="006267AA" w:rsidRPr="00100CAA" w:rsidRDefault="006267AA" w:rsidP="006267AA">
            <w:pPr>
              <w:tabs>
                <w:tab w:val="left" w:pos="303"/>
              </w:tabs>
              <w:spacing w:before="20" w:after="20"/>
              <w:jc w:val="both"/>
              <w:rPr>
                <w:lang w:val="ru-RU"/>
              </w:rPr>
            </w:pPr>
            <w:r>
              <w:rPr>
                <w:lang w:val="ru-RU"/>
              </w:rPr>
              <w:t>«</w:t>
            </w:r>
            <w:r w:rsidR="008E26B0">
              <w:rPr>
                <w:lang w:val="ru-RU"/>
              </w:rPr>
              <w:t>1</w:t>
            </w:r>
            <w:r w:rsidR="00C67AA4">
              <w:rPr>
                <w:lang w:val="ru-RU"/>
              </w:rPr>
              <w:t>6</w:t>
            </w:r>
            <w:r>
              <w:rPr>
                <w:lang w:val="ru-RU"/>
              </w:rPr>
              <w:t>» августа</w:t>
            </w:r>
            <w:r w:rsidRPr="0059765C">
              <w:rPr>
                <w:lang w:val="ru-RU"/>
              </w:rPr>
              <w:t xml:space="preserve"> </w:t>
            </w:r>
            <w:r w:rsidRPr="00100CAA">
              <w:rPr>
                <w:noProof/>
                <w:lang w:val="ru-RU"/>
              </w:rPr>
              <w:t>2012</w:t>
            </w:r>
            <w:r w:rsidRPr="00100CAA">
              <w:rPr>
                <w:lang w:val="ru-RU"/>
              </w:rPr>
              <w:t xml:space="preserve"> года.</w:t>
            </w:r>
          </w:p>
          <w:p w:rsidR="006267AA" w:rsidRPr="0059765C" w:rsidRDefault="006267AA" w:rsidP="00C67AA4">
            <w:pPr>
              <w:rPr>
                <w:rFonts w:ascii="Times New Roman" w:hAnsi="Times New Roman"/>
                <w:sz w:val="24"/>
                <w:szCs w:val="24"/>
                <w:lang w:val="ru-RU"/>
              </w:rPr>
            </w:pPr>
            <w:r w:rsidRPr="00100CAA">
              <w:rPr>
                <w:lang w:val="ru-RU"/>
              </w:rPr>
              <w:t xml:space="preserve">Подведение итогов: </w:t>
            </w:r>
            <w:r w:rsidRPr="00100CAA">
              <w:rPr>
                <w:noProof/>
                <w:lang w:val="ru-RU"/>
              </w:rPr>
              <w:t>«</w:t>
            </w:r>
            <w:r w:rsidR="00F52393">
              <w:rPr>
                <w:noProof/>
                <w:lang w:val="ru-RU"/>
              </w:rPr>
              <w:t>2</w:t>
            </w:r>
            <w:r w:rsidR="00C67AA4">
              <w:rPr>
                <w:noProof/>
                <w:lang w:val="ru-RU"/>
              </w:rPr>
              <w:t>1</w:t>
            </w:r>
            <w:r w:rsidRPr="00100CAA">
              <w:rPr>
                <w:noProof/>
                <w:lang w:val="ru-RU"/>
              </w:rPr>
              <w:t>» августа 2012</w:t>
            </w:r>
            <w:r w:rsidRPr="0059765C">
              <w:rPr>
                <w:lang w:val="ru-RU"/>
              </w:rPr>
              <w:t xml:space="preserve"> года</w:t>
            </w:r>
            <w:r>
              <w:rPr>
                <w:lang w:val="ru-RU"/>
              </w:rPr>
              <w:t>.</w:t>
            </w:r>
          </w:p>
        </w:tc>
      </w:tr>
    </w:tbl>
    <w:p w:rsidR="00F3304E" w:rsidRPr="001332F8" w:rsidRDefault="001F02DD" w:rsidP="00F3304E">
      <w:pPr>
        <w:pStyle w:val="a8"/>
        <w:spacing w:after="0" w:line="240" w:lineRule="auto"/>
        <w:ind w:firstLine="0"/>
        <w:jc w:val="center"/>
        <w:outlineLvl w:val="1"/>
        <w:rPr>
          <w:rFonts w:ascii="Times New Roman" w:hAnsi="Times New Roman"/>
          <w:b/>
          <w:sz w:val="24"/>
          <w:szCs w:val="24"/>
          <w:lang w:val="ru-RU"/>
        </w:rPr>
      </w:pPr>
      <w:r w:rsidRPr="0099231D">
        <w:rPr>
          <w:rFonts w:ascii="Times New Roman" w:hAnsi="Times New Roman"/>
          <w:b/>
          <w:sz w:val="24"/>
          <w:szCs w:val="24"/>
          <w:lang w:val="ru-RU"/>
        </w:rPr>
        <w:br w:type="page"/>
      </w:r>
      <w:r w:rsidR="00F3304E" w:rsidRPr="001332F8">
        <w:rPr>
          <w:rFonts w:ascii="Times New Roman" w:hAnsi="Times New Roman"/>
          <w:b/>
          <w:sz w:val="24"/>
          <w:szCs w:val="24"/>
          <w:lang w:val="ru-RU"/>
        </w:rPr>
        <w:lastRenderedPageBreak/>
        <w:t>Раздел 3. Образцы форм документов, включаемых в Заявку</w:t>
      </w:r>
    </w:p>
    <w:p w:rsidR="00F3304E" w:rsidRPr="001332F8"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1332F8" w:rsidRDefault="00F3304E" w:rsidP="00F3304E">
      <w:pPr>
        <w:spacing w:after="0" w:line="240" w:lineRule="auto"/>
        <w:outlineLvl w:val="1"/>
        <w:rPr>
          <w:rFonts w:ascii="Times New Roman" w:hAnsi="Times New Roman"/>
          <w:bCs/>
          <w:i/>
          <w:iCs/>
          <w:sz w:val="24"/>
          <w:szCs w:val="24"/>
          <w:lang w:val="ru-RU"/>
        </w:rPr>
      </w:pPr>
      <w:r w:rsidRPr="001332F8">
        <w:rPr>
          <w:rFonts w:ascii="Times New Roman" w:hAnsi="Times New Roman"/>
          <w:b/>
          <w:sz w:val="24"/>
          <w:szCs w:val="24"/>
          <w:lang w:val="ru-RU"/>
        </w:rPr>
        <w:t>Письмо о подаче Заявки на участие в Запросе предложений (Форма 1)</w:t>
      </w:r>
      <w:bookmarkEnd w:id="2"/>
      <w:bookmarkEnd w:id="3"/>
      <w:r w:rsidRPr="001332F8">
        <w:rPr>
          <w:rFonts w:ascii="Times New Roman" w:hAnsi="Times New Roman"/>
          <w:b/>
          <w:sz w:val="24"/>
          <w:szCs w:val="24"/>
          <w:lang w:val="ru-RU"/>
        </w:rPr>
        <w:t>.</w:t>
      </w:r>
    </w:p>
    <w:p w:rsidR="00F3304E" w:rsidRPr="001332F8" w:rsidRDefault="00F3304E" w:rsidP="00F3304E">
      <w:pPr>
        <w:spacing w:after="0" w:line="240" w:lineRule="auto"/>
        <w:jc w:val="center"/>
        <w:outlineLvl w:val="1"/>
        <w:rPr>
          <w:rFonts w:ascii="Times New Roman" w:hAnsi="Times New Roman"/>
          <w:bCs/>
          <w:i/>
          <w:iCs/>
          <w:color w:val="FF0000"/>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1332F8" w:rsidTr="009E21F3">
        <w:tc>
          <w:tcPr>
            <w:tcW w:w="5068" w:type="dxa"/>
          </w:tcPr>
          <w:p w:rsidR="00F3304E" w:rsidRPr="001332F8" w:rsidRDefault="00F3304E"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___» ________ 20__ года</w:t>
            </w:r>
          </w:p>
          <w:p w:rsidR="00F3304E" w:rsidRPr="001332F8" w:rsidRDefault="00F3304E" w:rsidP="009E21F3">
            <w:pPr>
              <w:spacing w:after="0" w:line="240" w:lineRule="auto"/>
              <w:rPr>
                <w:rFonts w:ascii="Times New Roman" w:hAnsi="Times New Roman"/>
                <w:sz w:val="24"/>
                <w:szCs w:val="24"/>
                <w:lang w:val="ru-RU"/>
              </w:rPr>
            </w:pPr>
            <w:r w:rsidRPr="001332F8">
              <w:rPr>
                <w:rFonts w:ascii="Times New Roman" w:hAnsi="Times New Roman"/>
                <w:sz w:val="24"/>
                <w:szCs w:val="24"/>
                <w:lang w:val="ru-RU"/>
              </w:rPr>
              <w:t xml:space="preserve">№ __________                                                    </w:t>
            </w:r>
          </w:p>
        </w:tc>
        <w:tc>
          <w:tcPr>
            <w:tcW w:w="5530" w:type="dxa"/>
          </w:tcPr>
          <w:p w:rsidR="00F3304E" w:rsidRPr="001332F8" w:rsidRDefault="00F3304E" w:rsidP="009E21F3">
            <w:pPr>
              <w:spacing w:after="0" w:line="240" w:lineRule="auto"/>
              <w:jc w:val="right"/>
              <w:rPr>
                <w:rFonts w:ascii="Times New Roman" w:hAnsi="Times New Roman"/>
                <w:b/>
                <w:sz w:val="24"/>
                <w:szCs w:val="24"/>
                <w:lang w:val="ru-RU"/>
              </w:rPr>
            </w:pPr>
          </w:p>
        </w:tc>
      </w:tr>
    </w:tbl>
    <w:p w:rsidR="00F3304E" w:rsidRPr="001332F8" w:rsidRDefault="00F3304E" w:rsidP="00F3304E">
      <w:pPr>
        <w:spacing w:after="0" w:line="240" w:lineRule="auto"/>
        <w:jc w:val="center"/>
        <w:rPr>
          <w:rFonts w:ascii="Times New Roman" w:hAnsi="Times New Roman"/>
          <w:b/>
          <w:sz w:val="24"/>
          <w:szCs w:val="24"/>
          <w:lang w:val="ru-RU"/>
        </w:rPr>
      </w:pP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Уважаемые господа!</w:t>
      </w:r>
    </w:p>
    <w:p w:rsidR="00F3304E" w:rsidRPr="001332F8"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1332F8">
        <w:rPr>
          <w:rFonts w:ascii="Times New Roman" w:hAnsi="Times New Roman"/>
          <w:sz w:val="24"/>
          <w:szCs w:val="24"/>
          <w:lang w:val="ru-RU"/>
        </w:rPr>
        <w:t>ГазНефтеторг</w:t>
      </w:r>
      <w:proofErr w:type="gramStart"/>
      <w:r w:rsidRPr="001332F8">
        <w:rPr>
          <w:rFonts w:ascii="Times New Roman" w:hAnsi="Times New Roman"/>
          <w:sz w:val="24"/>
          <w:szCs w:val="24"/>
          <w:lang w:val="ru-RU"/>
        </w:rPr>
        <w:t>.р</w:t>
      </w:r>
      <w:proofErr w:type="gramEnd"/>
      <w:r w:rsidRPr="001332F8">
        <w:rPr>
          <w:rFonts w:ascii="Times New Roman" w:hAnsi="Times New Roman"/>
          <w:sz w:val="24"/>
          <w:szCs w:val="24"/>
          <w:lang w:val="ru-RU"/>
        </w:rPr>
        <w:t>у</w:t>
      </w:r>
      <w:proofErr w:type="spellEnd"/>
      <w:r w:rsidRPr="001332F8">
        <w:rPr>
          <w:rFonts w:ascii="Times New Roman" w:hAnsi="Times New Roman"/>
          <w:sz w:val="24"/>
          <w:szCs w:val="24"/>
          <w:lang w:val="ru-RU"/>
        </w:rPr>
        <w:t>» (</w:t>
      </w:r>
      <w:hyperlink r:id="rId9" w:history="1">
        <w:r w:rsidRPr="001332F8">
          <w:rPr>
            <w:rFonts w:ascii="Times New Roman" w:hAnsi="Times New Roman"/>
            <w:sz w:val="24"/>
            <w:szCs w:val="24"/>
            <w:lang w:val="ru-RU"/>
          </w:rPr>
          <w:t>www.gazneftetorg.ru</w:t>
        </w:r>
      </w:hyperlink>
      <w:r w:rsidRPr="001332F8">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1332F8"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1332F8" w:rsidRDefault="00F3304E" w:rsidP="00F3304E">
      <w:pPr>
        <w:spacing w:after="0" w:line="240" w:lineRule="auto"/>
        <w:jc w:val="center"/>
        <w:rPr>
          <w:rFonts w:ascii="Times New Roman" w:hAnsi="Times New Roman"/>
          <w:sz w:val="24"/>
          <w:szCs w:val="24"/>
          <w:lang w:val="ru-RU"/>
        </w:rPr>
      </w:pPr>
      <w:r w:rsidRPr="001332F8">
        <w:rPr>
          <w:rFonts w:ascii="Times New Roman" w:hAnsi="Times New Roman"/>
          <w:sz w:val="24"/>
          <w:szCs w:val="24"/>
          <w:lang w:val="ru-RU"/>
        </w:rPr>
        <w:t>__________________________________________________________________</w:t>
      </w:r>
    </w:p>
    <w:p w:rsidR="00F3304E" w:rsidRPr="001332F8" w:rsidRDefault="00F3304E" w:rsidP="00F3304E">
      <w:pPr>
        <w:spacing w:after="0" w:line="240" w:lineRule="auto"/>
        <w:jc w:val="center"/>
        <w:rPr>
          <w:rFonts w:ascii="Times New Roman" w:hAnsi="Times New Roman"/>
          <w:b/>
          <w:i/>
          <w:sz w:val="24"/>
          <w:szCs w:val="24"/>
          <w:lang w:val="ru-RU"/>
        </w:rPr>
      </w:pPr>
      <w:r w:rsidRPr="001332F8">
        <w:rPr>
          <w:rFonts w:ascii="Times New Roman" w:hAnsi="Times New Roman"/>
          <w:sz w:val="24"/>
          <w:szCs w:val="24"/>
          <w:lang w:val="ru-RU"/>
        </w:rPr>
        <w:t>(</w:t>
      </w:r>
      <w:r w:rsidRPr="001332F8">
        <w:rPr>
          <w:rFonts w:ascii="Times New Roman" w:hAnsi="Times New Roman"/>
          <w:b/>
          <w:i/>
          <w:sz w:val="24"/>
          <w:szCs w:val="24"/>
          <w:lang w:val="ru-RU"/>
        </w:rPr>
        <w:t>полное наименование и юридический адрес Участника)</w:t>
      </w:r>
    </w:p>
    <w:p w:rsidR="00F3304E" w:rsidRPr="001332F8" w:rsidRDefault="00F3304E" w:rsidP="00F3304E">
      <w:pPr>
        <w:spacing w:after="0" w:line="240" w:lineRule="auto"/>
        <w:jc w:val="center"/>
        <w:rPr>
          <w:rFonts w:ascii="Times New Roman" w:hAnsi="Times New Roman"/>
          <w:b/>
          <w:i/>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1332F8">
        <w:rPr>
          <w:rFonts w:ascii="Times New Roman" w:hAnsi="Times New Roman"/>
          <w:i/>
          <w:sz w:val="24"/>
          <w:szCs w:val="24"/>
          <w:lang w:val="ru-RU" w:eastAsia="ru-RU"/>
        </w:rPr>
        <w:t xml:space="preserve"> 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номер и наименование запроса предложения (наименование лота)</w:t>
      </w:r>
    </w:p>
    <w:p w:rsidR="00F3304E" w:rsidRPr="001332F8" w:rsidRDefault="00F3304E" w:rsidP="00F3304E">
      <w:pPr>
        <w:ind w:right="32"/>
        <w:jc w:val="both"/>
        <w:rPr>
          <w:rFonts w:ascii="Times New Roman" w:hAnsi="Times New Roman"/>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цена Заявки на участие в запросе предложения (лоте)</w:t>
      </w:r>
    </w:p>
    <w:p w:rsidR="00F3304E" w:rsidRPr="001332F8" w:rsidRDefault="00F3304E" w:rsidP="00F3304E">
      <w:pPr>
        <w:spacing w:after="0" w:line="240" w:lineRule="auto"/>
        <w:jc w:val="center"/>
        <w:rPr>
          <w:rFonts w:ascii="Times New Roman" w:hAnsi="Times New Roman"/>
          <w:b/>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1332F8">
        <w:rPr>
          <w:rFonts w:ascii="Times New Roman" w:hAnsi="Times New Roman"/>
          <w:i/>
          <w:sz w:val="24"/>
          <w:szCs w:val="24"/>
          <w:lang w:val="ru-RU" w:eastAsia="ru-RU"/>
        </w:rPr>
        <w:t>_________________________________________________________________________</w:t>
      </w:r>
    </w:p>
    <w:p w:rsidR="00F3304E" w:rsidRPr="001332F8" w:rsidRDefault="00F3304E" w:rsidP="00F3304E">
      <w:pPr>
        <w:spacing w:after="0" w:line="240" w:lineRule="auto"/>
        <w:jc w:val="center"/>
        <w:rPr>
          <w:rFonts w:ascii="Times New Roman" w:hAnsi="Times New Roman"/>
          <w:b/>
          <w:sz w:val="24"/>
          <w:szCs w:val="24"/>
          <w:lang w:val="ru-RU"/>
        </w:rPr>
      </w:pPr>
      <w:r w:rsidRPr="001332F8">
        <w:rPr>
          <w:rFonts w:ascii="Times New Roman" w:hAnsi="Times New Roman"/>
          <w:b/>
          <w:sz w:val="24"/>
          <w:szCs w:val="24"/>
          <w:lang w:val="ru-RU"/>
        </w:rPr>
        <w:t xml:space="preserve">срок поставки товара, с момента заключения договора </w:t>
      </w:r>
    </w:p>
    <w:p w:rsidR="00F3304E" w:rsidRPr="001332F8" w:rsidRDefault="00F3304E" w:rsidP="00F3304E">
      <w:pPr>
        <w:spacing w:after="0" w:line="240" w:lineRule="auto"/>
        <w:ind w:firstLine="709"/>
        <w:jc w:val="both"/>
        <w:rPr>
          <w:rFonts w:ascii="Times New Roman" w:hAnsi="Times New Roman"/>
          <w:sz w:val="24"/>
          <w:szCs w:val="24"/>
          <w:lang w:val="ru-RU"/>
        </w:rPr>
      </w:pPr>
    </w:p>
    <w:p w:rsidR="00F3304E" w:rsidRPr="001332F8"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1332F8">
        <w:rPr>
          <w:rFonts w:ascii="Times New Roman" w:hAnsi="Times New Roman"/>
          <w:i/>
          <w:sz w:val="24"/>
          <w:szCs w:val="24"/>
          <w:lang w:val="ru-RU"/>
        </w:rPr>
        <w:t>_________________________________________________________________________</w:t>
      </w:r>
    </w:p>
    <w:p w:rsidR="00F3304E" w:rsidRPr="001332F8" w:rsidRDefault="00F3304E" w:rsidP="00F3304E">
      <w:pPr>
        <w:spacing w:after="0" w:line="240" w:lineRule="auto"/>
        <w:ind w:firstLine="709"/>
        <w:jc w:val="center"/>
        <w:rPr>
          <w:rFonts w:ascii="Times New Roman" w:hAnsi="Times New Roman"/>
          <w:sz w:val="24"/>
          <w:szCs w:val="24"/>
          <w:lang w:val="ru-RU"/>
        </w:rPr>
      </w:pPr>
      <w:r w:rsidRPr="001332F8">
        <w:rPr>
          <w:rFonts w:ascii="Times New Roman" w:hAnsi="Times New Roman"/>
          <w:b/>
          <w:sz w:val="24"/>
          <w:szCs w:val="24"/>
          <w:lang w:val="ru-RU"/>
        </w:rPr>
        <w:t>условия оплаты поставки товара</w:t>
      </w:r>
    </w:p>
    <w:p w:rsidR="00F3304E" w:rsidRPr="001332F8" w:rsidRDefault="00F3304E" w:rsidP="00F3304E">
      <w:pPr>
        <w:spacing w:after="0" w:line="240" w:lineRule="auto"/>
        <w:ind w:firstLine="709"/>
        <w:jc w:val="center"/>
        <w:rPr>
          <w:rFonts w:ascii="Times New Roman" w:hAnsi="Times New Roman"/>
          <w:sz w:val="24"/>
          <w:szCs w:val="24"/>
          <w:lang w:val="ru-RU"/>
        </w:rPr>
      </w:pPr>
    </w:p>
    <w:p w:rsidR="00F3304E" w:rsidRPr="001332F8" w:rsidRDefault="00F3304E"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1332F8">
        <w:rPr>
          <w:rFonts w:ascii="Times New Roman" w:hAnsi="Times New Roman"/>
          <w:b/>
          <w:i/>
          <w:sz w:val="24"/>
          <w:szCs w:val="24"/>
          <w:lang w:val="ru-RU"/>
        </w:rPr>
        <w:t>(указывается окончание срока действия Заявки).</w:t>
      </w:r>
    </w:p>
    <w:p w:rsidR="00F3304E" w:rsidRPr="001332F8" w:rsidRDefault="00F3304E" w:rsidP="00F3304E">
      <w:pPr>
        <w:spacing w:after="0" w:line="240" w:lineRule="auto"/>
        <w:ind w:firstLine="709"/>
        <w:jc w:val="both"/>
        <w:rPr>
          <w:rFonts w:ascii="Times New Roman" w:hAnsi="Times New Roman"/>
          <w:sz w:val="24"/>
          <w:szCs w:val="24"/>
          <w:lang w:val="ru-RU"/>
        </w:rPr>
      </w:pPr>
      <w:r w:rsidRPr="001332F8">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1332F8"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F3304E" w:rsidRPr="001332F8" w:rsidTr="009E21F3">
        <w:tc>
          <w:tcPr>
            <w:tcW w:w="1844" w:type="dxa"/>
            <w:hideMark/>
          </w:tcPr>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1</w:t>
            </w:r>
          </w:p>
        </w:tc>
        <w:tc>
          <w:tcPr>
            <w:tcW w:w="6699" w:type="dxa"/>
            <w:hideMark/>
          </w:tcPr>
          <w:p w:rsidR="00F3304E" w:rsidRPr="001332F8" w:rsidRDefault="00F3304E"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Коммерческое предложение (Форма 2)</w:t>
            </w:r>
          </w:p>
        </w:tc>
        <w:tc>
          <w:tcPr>
            <w:tcW w:w="1807" w:type="dxa"/>
            <w:hideMark/>
          </w:tcPr>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r w:rsidR="00F3304E" w:rsidRPr="001332F8" w:rsidTr="009E21F3">
        <w:trPr>
          <w:trHeight w:val="325"/>
        </w:trPr>
        <w:tc>
          <w:tcPr>
            <w:tcW w:w="1844" w:type="dxa"/>
          </w:tcPr>
          <w:p w:rsidR="00F3304E" w:rsidRPr="001332F8" w:rsidRDefault="00F3304E" w:rsidP="009E21F3">
            <w:pPr>
              <w:spacing w:after="0" w:line="240" w:lineRule="auto"/>
              <w:rPr>
                <w:rFonts w:ascii="Times New Roman" w:hAnsi="Times New Roman"/>
                <w:i/>
                <w:sz w:val="24"/>
                <w:szCs w:val="24"/>
                <w:lang w:val="ru-RU"/>
              </w:rPr>
            </w:pPr>
          </w:p>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Приложение 2</w:t>
            </w:r>
          </w:p>
        </w:tc>
        <w:tc>
          <w:tcPr>
            <w:tcW w:w="6699" w:type="dxa"/>
          </w:tcPr>
          <w:p w:rsidR="00F3304E" w:rsidRPr="001332F8" w:rsidRDefault="00F3304E" w:rsidP="009E21F3">
            <w:pPr>
              <w:spacing w:after="0" w:line="240" w:lineRule="auto"/>
              <w:jc w:val="both"/>
              <w:rPr>
                <w:rFonts w:ascii="Times New Roman" w:hAnsi="Times New Roman"/>
                <w:i/>
                <w:sz w:val="24"/>
                <w:szCs w:val="24"/>
                <w:lang w:val="ru-RU"/>
              </w:rPr>
            </w:pPr>
          </w:p>
          <w:p w:rsidR="00F3304E" w:rsidRPr="001332F8" w:rsidRDefault="00F3304E" w:rsidP="009E21F3">
            <w:pPr>
              <w:spacing w:after="0" w:line="240" w:lineRule="auto"/>
              <w:jc w:val="both"/>
              <w:rPr>
                <w:rFonts w:ascii="Times New Roman" w:hAnsi="Times New Roman"/>
                <w:i/>
                <w:sz w:val="24"/>
                <w:szCs w:val="24"/>
                <w:lang w:val="ru-RU"/>
              </w:rPr>
            </w:pPr>
            <w:r w:rsidRPr="001332F8">
              <w:rPr>
                <w:rFonts w:ascii="Times New Roman" w:hAnsi="Times New Roman"/>
                <w:i/>
                <w:sz w:val="24"/>
                <w:szCs w:val="24"/>
                <w:lang w:val="ru-RU"/>
              </w:rPr>
              <w:t>Анкета Участника (Форма 3)</w:t>
            </w:r>
          </w:p>
        </w:tc>
        <w:tc>
          <w:tcPr>
            <w:tcW w:w="1807" w:type="dxa"/>
            <w:hideMark/>
          </w:tcPr>
          <w:p w:rsidR="00F3304E" w:rsidRPr="001332F8" w:rsidRDefault="00F3304E" w:rsidP="009E21F3">
            <w:pPr>
              <w:spacing w:after="0" w:line="240" w:lineRule="auto"/>
              <w:rPr>
                <w:rFonts w:ascii="Times New Roman" w:hAnsi="Times New Roman"/>
                <w:i/>
                <w:sz w:val="24"/>
                <w:szCs w:val="24"/>
                <w:lang w:val="ru-RU"/>
              </w:rPr>
            </w:pPr>
          </w:p>
          <w:p w:rsidR="00F3304E" w:rsidRPr="001332F8" w:rsidRDefault="00F3304E" w:rsidP="009E21F3">
            <w:pPr>
              <w:spacing w:after="0" w:line="240" w:lineRule="auto"/>
              <w:rPr>
                <w:rFonts w:ascii="Times New Roman" w:hAnsi="Times New Roman"/>
                <w:i/>
                <w:sz w:val="24"/>
                <w:szCs w:val="24"/>
                <w:lang w:val="ru-RU"/>
              </w:rPr>
            </w:pPr>
            <w:r w:rsidRPr="001332F8">
              <w:rPr>
                <w:rFonts w:ascii="Times New Roman" w:hAnsi="Times New Roman"/>
                <w:i/>
                <w:sz w:val="24"/>
                <w:szCs w:val="24"/>
                <w:lang w:val="ru-RU"/>
              </w:rPr>
              <w:t>на ___ листах;</w:t>
            </w:r>
          </w:p>
        </w:tc>
      </w:tr>
    </w:tbl>
    <w:p w:rsidR="00F3304E" w:rsidRPr="001332F8" w:rsidRDefault="00F3304E" w:rsidP="00F3304E">
      <w:pPr>
        <w:spacing w:after="0" w:line="240" w:lineRule="auto"/>
        <w:jc w:val="center"/>
        <w:outlineLvl w:val="1"/>
        <w:rPr>
          <w:rFonts w:ascii="Times New Roman" w:hAnsi="Times New Roman"/>
          <w:sz w:val="24"/>
          <w:szCs w:val="24"/>
          <w:lang w:val="ru-RU"/>
        </w:rPr>
      </w:pPr>
      <w:r w:rsidRPr="001332F8">
        <w:rPr>
          <w:rFonts w:ascii="Times New Roman" w:hAnsi="Times New Roman"/>
          <w:sz w:val="24"/>
          <w:szCs w:val="24"/>
          <w:lang w:val="ru-RU"/>
        </w:rPr>
        <w:t xml:space="preserve"> </w:t>
      </w:r>
    </w:p>
    <w:p w:rsidR="00F3304E" w:rsidRPr="001332F8"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1332F8" w:rsidRDefault="00F3304E" w:rsidP="00F3304E">
      <w:pPr>
        <w:spacing w:after="0" w:line="240" w:lineRule="auto"/>
        <w:rPr>
          <w:rFonts w:ascii="Times New Roman" w:hAnsi="Times New Roman"/>
          <w:sz w:val="24"/>
          <w:szCs w:val="24"/>
          <w:lang w:val="ru-RU"/>
        </w:rPr>
      </w:pPr>
    </w:p>
    <w:p w:rsidR="00F3304E" w:rsidRPr="001332F8"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1332F8">
        <w:rPr>
          <w:rFonts w:ascii="Times New Roman" w:hAnsi="Times New Roman"/>
          <w:sz w:val="24"/>
          <w:szCs w:val="24"/>
          <w:lang w:val="ru-RU"/>
        </w:rPr>
        <w:t>Руководитель организации</w:t>
      </w:r>
      <w:r w:rsidRPr="001332F8">
        <w:rPr>
          <w:rFonts w:ascii="Times New Roman" w:hAnsi="Times New Roman"/>
          <w:sz w:val="24"/>
          <w:szCs w:val="24"/>
          <w:lang w:val="ru-RU"/>
        </w:rPr>
        <w:tab/>
        <w:t xml:space="preserve"> </w:t>
      </w:r>
      <w:r w:rsidRPr="001332F8">
        <w:rPr>
          <w:rFonts w:ascii="Times New Roman" w:hAnsi="Times New Roman"/>
          <w:sz w:val="24"/>
          <w:szCs w:val="24"/>
          <w:lang w:val="ru-RU"/>
        </w:rPr>
        <w:tab/>
        <w:t>/_______________(ФИО)</w:t>
      </w:r>
    </w:p>
    <w:p w:rsidR="00F3304E" w:rsidRPr="001332F8"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1332F8">
        <w:rPr>
          <w:rFonts w:ascii="Times New Roman" w:hAnsi="Times New Roman"/>
          <w:sz w:val="24"/>
          <w:szCs w:val="24"/>
          <w:lang w:val="ru-RU"/>
        </w:rPr>
        <w:t>м.п</w:t>
      </w:r>
      <w:proofErr w:type="spellEnd"/>
      <w:r w:rsidRPr="001332F8">
        <w:rPr>
          <w:rFonts w:ascii="Times New Roman" w:hAnsi="Times New Roman"/>
          <w:sz w:val="24"/>
          <w:szCs w:val="24"/>
          <w:lang w:val="ru-RU"/>
        </w:rPr>
        <w:t>.</w:t>
      </w:r>
      <w:r w:rsidRPr="001332F8">
        <w:rPr>
          <w:rFonts w:ascii="Times New Roman" w:hAnsi="Times New Roman"/>
          <w:sz w:val="24"/>
          <w:szCs w:val="24"/>
          <w:lang w:val="ru-RU"/>
        </w:rPr>
        <w:tab/>
        <w:t>Дата</w:t>
      </w:r>
      <w:r w:rsidRPr="001332F8">
        <w:rPr>
          <w:rFonts w:ascii="Times New Roman" w:hAnsi="Times New Roman"/>
          <w:sz w:val="24"/>
          <w:szCs w:val="24"/>
          <w:lang w:val="ru-RU"/>
        </w:rPr>
        <w:tab/>
      </w:r>
    </w:p>
    <w:p w:rsidR="00F3304E" w:rsidRPr="001332F8" w:rsidRDefault="00F3304E" w:rsidP="00F3304E">
      <w:pPr>
        <w:spacing w:after="0" w:line="240" w:lineRule="auto"/>
        <w:rPr>
          <w:rFonts w:ascii="Times New Roman" w:hAnsi="Times New Roman"/>
          <w:sz w:val="24"/>
          <w:szCs w:val="24"/>
          <w:lang w:val="ru-RU"/>
        </w:rPr>
      </w:pPr>
    </w:p>
    <w:p w:rsidR="00F3304E" w:rsidRPr="001332F8" w:rsidRDefault="00F3304E" w:rsidP="00F3304E">
      <w:pPr>
        <w:spacing w:after="0" w:line="240" w:lineRule="auto"/>
        <w:rPr>
          <w:rFonts w:ascii="Times New Roman" w:hAnsi="Times New Roman"/>
          <w:b/>
          <w:sz w:val="24"/>
          <w:szCs w:val="24"/>
          <w:lang w:val="ru-RU"/>
        </w:rPr>
      </w:pPr>
      <w:r w:rsidRPr="001332F8">
        <w:rPr>
          <w:rFonts w:ascii="Times New Roman" w:hAnsi="Times New Roman"/>
          <w:sz w:val="24"/>
          <w:szCs w:val="24"/>
          <w:lang w:val="ru-RU"/>
        </w:rPr>
        <w:br w:type="page"/>
      </w:r>
      <w:r w:rsidRPr="001332F8">
        <w:rPr>
          <w:rFonts w:ascii="Times New Roman" w:hAnsi="Times New Roman"/>
          <w:b/>
          <w:sz w:val="24"/>
          <w:szCs w:val="24"/>
          <w:lang w:val="ru-RU"/>
        </w:rPr>
        <w:lastRenderedPageBreak/>
        <w:t>Инструкции по заполнению</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1.</w:t>
      </w:r>
      <w:r w:rsidRPr="001332F8">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2.</w:t>
      </w:r>
      <w:r w:rsidRPr="001332F8">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1332F8">
        <w:rPr>
          <w:rFonts w:ascii="Times New Roman" w:hAnsi="Times New Roman"/>
          <w:sz w:val="24"/>
          <w:szCs w:val="24"/>
          <w:lang w:val="ru-RU"/>
        </w:rPr>
        <w:t>т.ч</w:t>
      </w:r>
      <w:proofErr w:type="spellEnd"/>
      <w:r w:rsidRPr="001332F8">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1332F8" w:rsidRDefault="00F3304E" w:rsidP="00F3304E">
      <w:pPr>
        <w:spacing w:after="0" w:line="240" w:lineRule="auto"/>
        <w:jc w:val="both"/>
        <w:rPr>
          <w:rFonts w:ascii="Times New Roman" w:hAnsi="Times New Roman"/>
          <w:sz w:val="24"/>
          <w:szCs w:val="24"/>
          <w:lang w:val="ru-RU"/>
        </w:rPr>
      </w:pPr>
      <w:r w:rsidRPr="001332F8">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1332F8" w:rsidRDefault="00F3304E" w:rsidP="00F3304E">
      <w:pPr>
        <w:spacing w:after="0" w:line="240" w:lineRule="auto"/>
        <w:jc w:val="both"/>
        <w:rPr>
          <w:rFonts w:ascii="Times New Roman" w:hAnsi="Times New Roman"/>
          <w:sz w:val="24"/>
          <w:szCs w:val="24"/>
          <w:lang w:val="ru-RU"/>
        </w:rPr>
      </w:pPr>
    </w:p>
    <w:p w:rsidR="00F3304E" w:rsidRPr="0099231D"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99231D"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F3304E" w:rsidRDefault="00F3304E" w:rsidP="00F3304E">
      <w:pPr>
        <w:spacing w:after="0" w:line="240" w:lineRule="auto"/>
        <w:ind w:left="709"/>
        <w:jc w:val="right"/>
        <w:rPr>
          <w:rFonts w:ascii="Times New Roman" w:hAnsi="Times New Roman"/>
          <w:i/>
          <w:iCs/>
          <w:lang w:val="ru-RU"/>
        </w:rPr>
      </w:pPr>
      <w:r w:rsidRPr="00F175AB">
        <w:rPr>
          <w:rFonts w:ascii="Times New Roman" w:hAnsi="Times New Roman"/>
          <w:i/>
          <w:iCs/>
          <w:lang w:val="ru-RU"/>
        </w:rPr>
        <w:lastRenderedPageBreak/>
        <w:t xml:space="preserve">Приложение №1 </w:t>
      </w:r>
    </w:p>
    <w:p w:rsidR="00F3304E" w:rsidRDefault="00F3304E" w:rsidP="00F3304E">
      <w:pPr>
        <w:spacing w:after="0" w:line="240" w:lineRule="auto"/>
        <w:ind w:left="709"/>
        <w:jc w:val="right"/>
        <w:rPr>
          <w:rFonts w:ascii="Times New Roman" w:hAnsi="Times New Roman"/>
          <w:bCs/>
          <w:i/>
          <w:iCs/>
          <w:lang w:val="ru-RU"/>
        </w:rPr>
      </w:pPr>
      <w:r w:rsidRPr="00F175AB">
        <w:rPr>
          <w:rFonts w:ascii="Times New Roman" w:hAnsi="Times New Roman"/>
          <w:i/>
          <w:iCs/>
          <w:lang w:val="ru-RU"/>
        </w:rPr>
        <w:t xml:space="preserve">к письму </w:t>
      </w:r>
      <w:r w:rsidRPr="00F175AB">
        <w:rPr>
          <w:rFonts w:ascii="Times New Roman" w:hAnsi="Times New Roman"/>
          <w:bCs/>
          <w:i/>
          <w:iCs/>
          <w:lang w:val="ru-RU"/>
        </w:rPr>
        <w:t xml:space="preserve">о подаче Заявки на участие в запросе предложений №_____________ </w:t>
      </w:r>
    </w:p>
    <w:p w:rsidR="00F3304E" w:rsidRPr="00F3304E"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1332F8"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1332F8">
        <w:rPr>
          <w:rFonts w:ascii="Times New Roman" w:hAnsi="Times New Roman"/>
          <w:b/>
          <w:bCs/>
          <w:i/>
          <w:iCs/>
          <w:sz w:val="24"/>
          <w:szCs w:val="24"/>
          <w:lang w:val="ru-RU"/>
        </w:rPr>
        <w:t>Коммерческое предложение (Форма 2)</w:t>
      </w:r>
    </w:p>
    <w:p w:rsidR="00F3304E" w:rsidRPr="001332F8" w:rsidRDefault="00F3304E" w:rsidP="00F3304E">
      <w:pPr>
        <w:spacing w:after="0" w:line="240" w:lineRule="auto"/>
        <w:ind w:left="10443" w:right="10"/>
        <w:jc w:val="both"/>
        <w:rPr>
          <w:rFonts w:ascii="Times New Roman" w:hAnsi="Times New Roman"/>
          <w:b/>
          <w:bCs/>
          <w:i/>
          <w:iCs/>
          <w:sz w:val="24"/>
          <w:szCs w:val="24"/>
          <w:lang w:val="ru-RU"/>
        </w:rPr>
      </w:pP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1332F8">
        <w:rPr>
          <w:rFonts w:ascii="Times New Roman" w:hAnsi="Times New Roman"/>
          <w:b/>
          <w:bCs/>
          <w:sz w:val="24"/>
          <w:szCs w:val="24"/>
          <w:lang w:val="ru-RU" w:eastAsia="ru-RU"/>
        </w:rPr>
        <w:t xml:space="preserve">Расчет цены </w:t>
      </w:r>
      <w:r w:rsidRPr="001332F8">
        <w:rPr>
          <w:rFonts w:ascii="Times New Roman" w:hAnsi="Times New Roman"/>
          <w:b/>
          <w:sz w:val="24"/>
          <w:szCs w:val="24"/>
          <w:lang w:val="ru-RU" w:eastAsia="ru-RU"/>
        </w:rPr>
        <w:t>Заявки на участие в запросе предложений</w:t>
      </w: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1332F8"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1332F8">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1332F8"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F3304E" w:rsidRPr="001332F8" w:rsidTr="009E21F3">
        <w:trPr>
          <w:trHeight w:val="630"/>
          <w:tblHeader/>
          <w:jc w:val="center"/>
        </w:trPr>
        <w:tc>
          <w:tcPr>
            <w:tcW w:w="206" w:type="pct"/>
            <w:vMerge w:val="restart"/>
            <w:shd w:val="clear" w:color="auto" w:fill="auto"/>
            <w:vAlign w:val="center"/>
          </w:tcPr>
          <w:p w:rsidR="00F3304E" w:rsidRPr="001332F8" w:rsidRDefault="00F3304E" w:rsidP="009E21F3">
            <w:pPr>
              <w:spacing w:after="0" w:line="240" w:lineRule="auto"/>
              <w:jc w:val="both"/>
              <w:outlineLvl w:val="0"/>
              <w:rPr>
                <w:rFonts w:ascii="Times New Roman" w:hAnsi="Times New Roman"/>
                <w:sz w:val="24"/>
                <w:szCs w:val="24"/>
              </w:rPr>
            </w:pPr>
            <w:bookmarkStart w:id="4" w:name="_Toc317082641"/>
            <w:r w:rsidRPr="001332F8">
              <w:rPr>
                <w:rFonts w:ascii="Times New Roman" w:hAnsi="Times New Roman"/>
                <w:sz w:val="24"/>
                <w:szCs w:val="24"/>
              </w:rPr>
              <w:t>№ п/п</w:t>
            </w:r>
            <w:bookmarkEnd w:id="4"/>
          </w:p>
        </w:tc>
        <w:tc>
          <w:tcPr>
            <w:tcW w:w="3141" w:type="pct"/>
            <w:gridSpan w:val="3"/>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1332F8">
              <w:rPr>
                <w:rFonts w:ascii="Times New Roman" w:hAnsi="Times New Roman"/>
                <w:sz w:val="24"/>
                <w:szCs w:val="24"/>
              </w:rPr>
              <w:t>Предлагаемый</w:t>
            </w:r>
            <w:proofErr w:type="spellEnd"/>
            <w:r w:rsidRPr="001332F8">
              <w:rPr>
                <w:rFonts w:ascii="Times New Roman" w:hAnsi="Times New Roman"/>
                <w:sz w:val="24"/>
                <w:szCs w:val="24"/>
              </w:rPr>
              <w:t xml:space="preserve"> к </w:t>
            </w:r>
            <w:proofErr w:type="spellStart"/>
            <w:r w:rsidRPr="001332F8">
              <w:rPr>
                <w:rFonts w:ascii="Times New Roman" w:hAnsi="Times New Roman"/>
                <w:sz w:val="24"/>
                <w:szCs w:val="24"/>
              </w:rPr>
              <w:t>поставке</w:t>
            </w:r>
            <w:proofErr w:type="spellEnd"/>
            <w:r w:rsidRPr="001332F8">
              <w:rPr>
                <w:rFonts w:ascii="Times New Roman" w:hAnsi="Times New Roman"/>
                <w:sz w:val="24"/>
                <w:szCs w:val="24"/>
              </w:rPr>
              <w:t xml:space="preserve"> </w:t>
            </w:r>
            <w:proofErr w:type="spellStart"/>
            <w:r w:rsidRPr="001332F8">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1332F8">
              <w:rPr>
                <w:rFonts w:ascii="Times New Roman" w:hAnsi="Times New Roman"/>
                <w:sz w:val="24"/>
                <w:szCs w:val="24"/>
              </w:rPr>
              <w:t>Ед</w:t>
            </w:r>
            <w:proofErr w:type="spellEnd"/>
            <w:r w:rsidRPr="001332F8">
              <w:rPr>
                <w:rFonts w:ascii="Times New Roman" w:hAnsi="Times New Roman"/>
                <w:sz w:val="24"/>
                <w:szCs w:val="24"/>
              </w:rPr>
              <w:t xml:space="preserve">. </w:t>
            </w:r>
            <w:proofErr w:type="spellStart"/>
            <w:r w:rsidRPr="001332F8">
              <w:rPr>
                <w:rFonts w:ascii="Times New Roman" w:hAnsi="Times New Roman"/>
                <w:sz w:val="24"/>
                <w:szCs w:val="24"/>
              </w:rPr>
              <w:t>изм</w:t>
            </w:r>
            <w:proofErr w:type="spellEnd"/>
            <w:r w:rsidRPr="001332F8">
              <w:rPr>
                <w:rFonts w:ascii="Times New Roman" w:hAnsi="Times New Roman"/>
                <w:sz w:val="24"/>
                <w:szCs w:val="24"/>
              </w:rPr>
              <w:t>.</w:t>
            </w:r>
            <w:bookmarkEnd w:id="6"/>
          </w:p>
        </w:tc>
        <w:tc>
          <w:tcPr>
            <w:tcW w:w="366"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1332F8">
              <w:rPr>
                <w:rFonts w:ascii="Times New Roman" w:hAnsi="Times New Roman"/>
                <w:sz w:val="24"/>
                <w:szCs w:val="24"/>
              </w:rPr>
              <w:t>Кол</w:t>
            </w:r>
            <w:proofErr w:type="spellEnd"/>
            <w:r w:rsidRPr="001332F8">
              <w:rPr>
                <w:rFonts w:ascii="Times New Roman" w:hAnsi="Times New Roman"/>
                <w:sz w:val="24"/>
                <w:szCs w:val="24"/>
              </w:rPr>
              <w:t>-</w:t>
            </w:r>
            <w:bookmarkEnd w:id="7"/>
          </w:p>
          <w:p w:rsidR="00F3304E" w:rsidRPr="001332F8"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1332F8">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9" w:name="_Toc317082646"/>
            <w:r w:rsidRPr="001332F8">
              <w:rPr>
                <w:rFonts w:ascii="Times New Roman" w:hAnsi="Times New Roman"/>
                <w:sz w:val="24"/>
                <w:szCs w:val="24"/>
                <w:lang w:val="ru-RU"/>
              </w:rPr>
              <w:t>Цена</w:t>
            </w:r>
            <w:bookmarkEnd w:id="9"/>
          </w:p>
          <w:p w:rsidR="00F3304E" w:rsidRPr="001332F8" w:rsidRDefault="00F3304E" w:rsidP="009E21F3">
            <w:pPr>
              <w:spacing w:after="0" w:line="240" w:lineRule="auto"/>
              <w:jc w:val="center"/>
              <w:outlineLvl w:val="0"/>
              <w:rPr>
                <w:rFonts w:ascii="Times New Roman" w:hAnsi="Times New Roman"/>
                <w:sz w:val="24"/>
                <w:szCs w:val="24"/>
                <w:lang w:val="ru-RU"/>
              </w:rPr>
            </w:pPr>
            <w:bookmarkStart w:id="10" w:name="_Toc317082647"/>
            <w:r w:rsidRPr="001332F8">
              <w:rPr>
                <w:rFonts w:ascii="Times New Roman" w:hAnsi="Times New Roman"/>
                <w:sz w:val="24"/>
                <w:szCs w:val="24"/>
                <w:lang w:val="ru-RU"/>
              </w:rPr>
              <w:t>за ед., руб.</w:t>
            </w:r>
            <w:bookmarkEnd w:id="10"/>
            <w:r w:rsidRPr="001332F8">
              <w:rPr>
                <w:rFonts w:ascii="Times New Roman" w:hAnsi="Times New Roman"/>
                <w:sz w:val="24"/>
                <w:szCs w:val="24"/>
                <w:lang w:val="ru-RU"/>
              </w:rPr>
              <w:t>, с НДС</w:t>
            </w:r>
          </w:p>
        </w:tc>
        <w:tc>
          <w:tcPr>
            <w:tcW w:w="585" w:type="pct"/>
            <w:vMerge w:val="restar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1332F8">
              <w:rPr>
                <w:rFonts w:ascii="Times New Roman" w:hAnsi="Times New Roman"/>
                <w:sz w:val="24"/>
                <w:szCs w:val="24"/>
              </w:rPr>
              <w:t>Общая</w:t>
            </w:r>
            <w:proofErr w:type="spellEnd"/>
            <w:r w:rsidRPr="001332F8">
              <w:rPr>
                <w:rFonts w:ascii="Times New Roman" w:hAnsi="Times New Roman"/>
                <w:sz w:val="24"/>
                <w:szCs w:val="24"/>
              </w:rPr>
              <w:t xml:space="preserve"> </w:t>
            </w:r>
            <w:r w:rsidRPr="001332F8">
              <w:rPr>
                <w:rFonts w:ascii="Times New Roman" w:hAnsi="Times New Roman"/>
                <w:sz w:val="24"/>
                <w:szCs w:val="24"/>
              </w:rPr>
              <w:br/>
            </w:r>
            <w:proofErr w:type="spellStart"/>
            <w:r w:rsidRPr="001332F8">
              <w:rPr>
                <w:rFonts w:ascii="Times New Roman" w:hAnsi="Times New Roman"/>
                <w:sz w:val="24"/>
                <w:szCs w:val="24"/>
              </w:rPr>
              <w:t>стоимость</w:t>
            </w:r>
            <w:proofErr w:type="spellEnd"/>
            <w:r w:rsidRPr="001332F8">
              <w:rPr>
                <w:rFonts w:ascii="Times New Roman" w:hAnsi="Times New Roman"/>
                <w:sz w:val="24"/>
                <w:szCs w:val="24"/>
                <w:lang w:val="ru-RU"/>
              </w:rPr>
              <w:t>, руб.</w:t>
            </w:r>
            <w:bookmarkEnd w:id="11"/>
          </w:p>
        </w:tc>
      </w:tr>
      <w:tr w:rsidR="00F3304E" w:rsidRPr="001332F8" w:rsidTr="009E21F3">
        <w:trPr>
          <w:trHeight w:val="654"/>
          <w:tblHeader/>
          <w:jc w:val="center"/>
        </w:trPr>
        <w:tc>
          <w:tcPr>
            <w:tcW w:w="206"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1332F8">
              <w:rPr>
                <w:rFonts w:ascii="Times New Roman" w:hAnsi="Times New Roman"/>
                <w:spacing w:val="-20"/>
                <w:sz w:val="24"/>
                <w:szCs w:val="24"/>
                <w:lang w:val="ru-RU"/>
              </w:rPr>
              <w:t>Н</w:t>
            </w:r>
            <w:proofErr w:type="spellStart"/>
            <w:r w:rsidRPr="001332F8">
              <w:rPr>
                <w:rFonts w:ascii="Times New Roman" w:hAnsi="Times New Roman"/>
                <w:spacing w:val="-20"/>
                <w:sz w:val="24"/>
                <w:szCs w:val="24"/>
              </w:rPr>
              <w:t>аименование</w:t>
            </w:r>
            <w:proofErr w:type="spellEnd"/>
            <w:r w:rsidRPr="001332F8">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z w:val="24"/>
                <w:szCs w:val="24"/>
                <w:lang w:val="ru-RU"/>
              </w:rPr>
            </w:pPr>
            <w:bookmarkStart w:id="13" w:name="_Toc317082650"/>
            <w:r w:rsidRPr="001332F8">
              <w:rPr>
                <w:rFonts w:ascii="Times New Roman" w:hAnsi="Times New Roman"/>
                <w:sz w:val="24"/>
                <w:szCs w:val="24"/>
                <w:lang w:val="ru-RU"/>
              </w:rPr>
              <w:t>Технические характеристики</w:t>
            </w:r>
            <w:bookmarkEnd w:id="13"/>
            <w:r w:rsidRPr="001332F8">
              <w:rPr>
                <w:rFonts w:ascii="Times New Roman" w:hAnsi="Times New Roman"/>
                <w:sz w:val="24"/>
                <w:szCs w:val="24"/>
                <w:lang w:val="ru-RU"/>
              </w:rPr>
              <w:t xml:space="preserve"> </w:t>
            </w:r>
          </w:p>
          <w:p w:rsidR="00F3304E" w:rsidRPr="001332F8" w:rsidRDefault="00F3304E" w:rsidP="009E21F3">
            <w:pPr>
              <w:spacing w:after="0" w:line="240" w:lineRule="auto"/>
              <w:jc w:val="center"/>
              <w:outlineLvl w:val="0"/>
              <w:rPr>
                <w:rFonts w:ascii="Times New Roman" w:hAnsi="Times New Roman"/>
                <w:sz w:val="24"/>
                <w:szCs w:val="24"/>
                <w:lang w:val="ru-RU"/>
              </w:rPr>
            </w:pPr>
            <w:bookmarkStart w:id="14" w:name="_Toc317082651"/>
            <w:r w:rsidRPr="001332F8">
              <w:rPr>
                <w:rFonts w:ascii="Times New Roman" w:hAnsi="Times New Roman"/>
                <w:sz w:val="24"/>
                <w:szCs w:val="24"/>
                <w:lang w:val="ru-RU"/>
              </w:rPr>
              <w:t>и комплектация</w:t>
            </w:r>
            <w:bookmarkEnd w:id="14"/>
            <w:r w:rsidRPr="001332F8">
              <w:rPr>
                <w:rFonts w:ascii="Times New Roman" w:hAnsi="Times New Roman"/>
                <w:sz w:val="24"/>
                <w:szCs w:val="24"/>
                <w:lang w:val="ru-RU"/>
              </w:rPr>
              <w:t>, гарантийный срок</w:t>
            </w:r>
          </w:p>
        </w:tc>
        <w:tc>
          <w:tcPr>
            <w:tcW w:w="921" w:type="pct"/>
            <w:shd w:val="clear" w:color="auto" w:fill="auto"/>
            <w:vAlign w:val="center"/>
          </w:tcPr>
          <w:p w:rsidR="00F3304E" w:rsidRPr="001332F8" w:rsidRDefault="00F3304E" w:rsidP="009E21F3">
            <w:pPr>
              <w:spacing w:after="0" w:line="240" w:lineRule="auto"/>
              <w:jc w:val="center"/>
              <w:outlineLvl w:val="0"/>
              <w:rPr>
                <w:rFonts w:ascii="Times New Roman" w:hAnsi="Times New Roman"/>
                <w:spacing w:val="-20"/>
                <w:sz w:val="24"/>
                <w:szCs w:val="24"/>
              </w:rPr>
            </w:pPr>
            <w:bookmarkStart w:id="15" w:name="_Toc317082652"/>
            <w:r w:rsidRPr="001332F8">
              <w:rPr>
                <w:rFonts w:ascii="Times New Roman" w:hAnsi="Times New Roman"/>
                <w:spacing w:val="-20"/>
                <w:sz w:val="24"/>
                <w:szCs w:val="24"/>
                <w:lang w:val="ru-RU"/>
              </w:rPr>
              <w:t>П</w:t>
            </w:r>
            <w:proofErr w:type="spellStart"/>
            <w:r w:rsidRPr="001332F8">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1332F8" w:rsidRDefault="00F3304E" w:rsidP="009E21F3">
            <w:pPr>
              <w:spacing w:after="0" w:line="240" w:lineRule="auto"/>
              <w:jc w:val="both"/>
              <w:outlineLvl w:val="0"/>
              <w:rPr>
                <w:rFonts w:ascii="Times New Roman" w:hAnsi="Times New Roman"/>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6" w:name="_Toc317082654"/>
            <w:r w:rsidRPr="001332F8">
              <w:rPr>
                <w:rFonts w:ascii="Times New Roman" w:hAnsi="Times New Roman"/>
                <w:i/>
                <w:sz w:val="24"/>
                <w:szCs w:val="24"/>
                <w:lang w:val="ru-RU"/>
              </w:rPr>
              <w:t>1</w:t>
            </w:r>
            <w:bookmarkEnd w:id="16"/>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7" w:name="_Toc317082655"/>
            <w:r w:rsidRPr="001332F8">
              <w:rPr>
                <w:rFonts w:ascii="Times New Roman" w:hAnsi="Times New Roman"/>
                <w:i/>
                <w:sz w:val="24"/>
                <w:szCs w:val="24"/>
                <w:lang w:val="ru-RU"/>
              </w:rPr>
              <w:t>2</w:t>
            </w:r>
            <w:bookmarkEnd w:id="17"/>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bookmarkStart w:id="18" w:name="_Toc317082656"/>
            <w:r w:rsidRPr="001332F8">
              <w:rPr>
                <w:rFonts w:ascii="Times New Roman" w:hAnsi="Times New Roman"/>
                <w:i/>
                <w:sz w:val="24"/>
                <w:szCs w:val="24"/>
                <w:lang w:val="ru-RU"/>
              </w:rPr>
              <w:t>3</w:t>
            </w:r>
            <w:bookmarkEnd w:id="18"/>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1332F8" w:rsidTr="009E21F3">
        <w:trPr>
          <w:jc w:val="center"/>
        </w:trPr>
        <w:tc>
          <w:tcPr>
            <w:tcW w:w="206" w:type="pct"/>
            <w:shd w:val="clear" w:color="auto" w:fill="auto"/>
            <w:vAlign w:val="center"/>
          </w:tcPr>
          <w:p w:rsidR="00F3304E" w:rsidRPr="001332F8" w:rsidRDefault="00F3304E" w:rsidP="009E21F3">
            <w:pPr>
              <w:spacing w:after="0" w:line="240" w:lineRule="auto"/>
              <w:jc w:val="center"/>
              <w:outlineLvl w:val="0"/>
              <w:rPr>
                <w:rFonts w:ascii="Times New Roman" w:hAnsi="Times New Roman"/>
                <w:i/>
                <w:sz w:val="24"/>
                <w:szCs w:val="24"/>
                <w:lang w:val="ru-RU"/>
              </w:rPr>
            </w:pPr>
            <w:r w:rsidRPr="001332F8">
              <w:rPr>
                <w:rFonts w:ascii="Times New Roman" w:hAnsi="Times New Roman"/>
                <w:i/>
                <w:sz w:val="24"/>
                <w:szCs w:val="24"/>
                <w:lang w:val="ru-RU"/>
              </w:rPr>
              <w:t>…</w:t>
            </w:r>
          </w:p>
        </w:tc>
        <w:tc>
          <w:tcPr>
            <w:tcW w:w="10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1210"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921"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265"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366"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437" w:type="pct"/>
            <w:shd w:val="clear" w:color="auto" w:fill="auto"/>
            <w:vAlign w:val="center"/>
          </w:tcPr>
          <w:p w:rsidR="00F3304E" w:rsidRPr="0037797F" w:rsidRDefault="00F3304E" w:rsidP="009E21F3">
            <w:pPr>
              <w:spacing w:after="0" w:line="240" w:lineRule="auto"/>
              <w:jc w:val="both"/>
              <w:outlineLvl w:val="0"/>
              <w:rPr>
                <w:rFonts w:ascii="Times New Roman" w:hAnsi="Times New Roman"/>
                <w:i/>
                <w:sz w:val="24"/>
                <w:szCs w:val="24"/>
                <w14:shadow w14:blurRad="50800" w14:dist="38100" w14:dir="2700000" w14:sx="100000" w14:sy="100000" w14:kx="0" w14:ky="0" w14:algn="tl">
                  <w14:srgbClr w14:val="000000">
                    <w14:alpha w14:val="60000"/>
                  </w14:srgbClr>
                </w14:shadow>
              </w:rPr>
            </w:pPr>
          </w:p>
        </w:tc>
        <w:tc>
          <w:tcPr>
            <w:tcW w:w="585" w:type="pct"/>
            <w:shd w:val="clear" w:color="auto" w:fill="auto"/>
          </w:tcPr>
          <w:p w:rsidR="00F3304E" w:rsidRPr="001332F8" w:rsidRDefault="00F3304E" w:rsidP="009E21F3">
            <w:pPr>
              <w:spacing w:after="0" w:line="240" w:lineRule="auto"/>
              <w:jc w:val="both"/>
              <w:outlineLvl w:val="0"/>
              <w:rPr>
                <w:rFonts w:ascii="Times New Roman" w:hAnsi="Times New Roman"/>
                <w:i/>
                <w:spacing w:val="-20"/>
                <w:sz w:val="24"/>
                <w:szCs w:val="24"/>
              </w:rPr>
            </w:pPr>
          </w:p>
        </w:tc>
      </w:tr>
      <w:tr w:rsidR="00F3304E" w:rsidRPr="002C0FC3" w:rsidTr="009E21F3">
        <w:trPr>
          <w:jc w:val="center"/>
        </w:trPr>
        <w:tc>
          <w:tcPr>
            <w:tcW w:w="4415" w:type="pct"/>
            <w:gridSpan w:val="7"/>
            <w:shd w:val="clear" w:color="auto" w:fill="auto"/>
            <w:vAlign w:val="center"/>
          </w:tcPr>
          <w:p w:rsidR="00F3304E" w:rsidRPr="001332F8" w:rsidRDefault="00F3304E" w:rsidP="009E21F3">
            <w:pPr>
              <w:spacing w:after="0" w:line="240" w:lineRule="auto"/>
              <w:jc w:val="right"/>
              <w:outlineLvl w:val="0"/>
              <w:rPr>
                <w:rFonts w:ascii="Times New Roman" w:hAnsi="Times New Roman"/>
                <w:i/>
                <w:sz w:val="24"/>
                <w:szCs w:val="24"/>
                <w:lang w:val="ru-RU"/>
              </w:rPr>
            </w:pPr>
            <w:bookmarkStart w:id="19" w:name="_Toc317082657"/>
            <w:r w:rsidRPr="001332F8">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1332F8" w:rsidRDefault="00F3304E" w:rsidP="009E21F3">
            <w:pPr>
              <w:widowControl w:val="0"/>
              <w:spacing w:after="0"/>
              <w:jc w:val="center"/>
              <w:rPr>
                <w:rFonts w:ascii="Times New Roman" w:hAnsi="Times New Roman"/>
                <w:spacing w:val="-20"/>
                <w:sz w:val="24"/>
                <w:szCs w:val="24"/>
                <w:lang w:val="ru-RU"/>
              </w:rPr>
            </w:pPr>
          </w:p>
        </w:tc>
      </w:tr>
      <w:tr w:rsidR="00F3304E" w:rsidRPr="002C0FC3" w:rsidTr="009E21F3">
        <w:trPr>
          <w:jc w:val="center"/>
        </w:trPr>
        <w:tc>
          <w:tcPr>
            <w:tcW w:w="4415" w:type="pct"/>
            <w:gridSpan w:val="7"/>
            <w:shd w:val="clear" w:color="auto" w:fill="auto"/>
            <w:vAlign w:val="center"/>
          </w:tcPr>
          <w:p w:rsidR="00F3304E" w:rsidRPr="0037797F" w:rsidRDefault="00F3304E" w:rsidP="009E21F3">
            <w:pPr>
              <w:spacing w:after="0" w:line="240" w:lineRule="auto"/>
              <w:jc w:val="right"/>
              <w:outlineLvl w:val="0"/>
              <w:rPr>
                <w:rFonts w:ascii="Times New Roman" w:hAnsi="Times New Roman"/>
                <w:i/>
                <w:sz w:val="24"/>
                <w:szCs w:val="24"/>
                <w:lang w:val="ru-RU"/>
                <w14:shadow w14:blurRad="50800" w14:dist="38100" w14:dir="2700000" w14:sx="100000" w14:sy="100000" w14:kx="0" w14:ky="0" w14:algn="tl">
                  <w14:srgbClr w14:val="000000">
                    <w14:alpha w14:val="60000"/>
                  </w14:srgbClr>
                </w14:shadow>
              </w:rPr>
            </w:pPr>
            <w:bookmarkStart w:id="20" w:name="_Toc317082658"/>
            <w:r w:rsidRPr="001332F8">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1332F8" w:rsidRDefault="00F3304E" w:rsidP="009E21F3">
            <w:pPr>
              <w:widowControl w:val="0"/>
              <w:spacing w:after="0"/>
              <w:jc w:val="center"/>
              <w:rPr>
                <w:rFonts w:ascii="Times New Roman" w:hAnsi="Times New Roman"/>
                <w:spacing w:val="-20"/>
                <w:sz w:val="24"/>
                <w:szCs w:val="24"/>
                <w:lang w:val="ru-RU"/>
              </w:rPr>
            </w:pPr>
          </w:p>
        </w:tc>
      </w:tr>
    </w:tbl>
    <w:p w:rsidR="00F3304E" w:rsidRPr="001332F8"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332F8"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1332F8"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1332F8">
        <w:rPr>
          <w:rFonts w:ascii="Times New Roman" w:hAnsi="Times New Roman"/>
          <w:b/>
          <w:sz w:val="24"/>
          <w:szCs w:val="24"/>
          <w:lang w:val="ru-RU"/>
        </w:rPr>
        <w:t xml:space="preserve">Руководитель организации </w:t>
      </w:r>
      <w:r w:rsidRPr="001332F8">
        <w:rPr>
          <w:rFonts w:ascii="Times New Roman" w:hAnsi="Times New Roman"/>
          <w:b/>
          <w:sz w:val="24"/>
          <w:szCs w:val="24"/>
          <w:lang w:val="ru-RU"/>
        </w:rPr>
        <w:tab/>
        <w:t>___/_______________(ФИО)                               М.П.</w:t>
      </w:r>
    </w:p>
    <w:p w:rsidR="00F3304E" w:rsidRPr="001332F8"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1332F8">
        <w:rPr>
          <w:rFonts w:ascii="Times New Roman" w:hAnsi="Times New Roman"/>
          <w:b/>
          <w:sz w:val="24"/>
          <w:szCs w:val="24"/>
          <w:lang w:val="ru-RU"/>
        </w:rPr>
        <w:tab/>
        <w:t xml:space="preserve">             </w:t>
      </w:r>
      <w:r w:rsidRPr="001332F8">
        <w:rPr>
          <w:rFonts w:ascii="Times New Roman" w:hAnsi="Times New Roman"/>
          <w:b/>
          <w:i/>
          <w:sz w:val="24"/>
          <w:szCs w:val="24"/>
          <w:lang w:val="ru-RU"/>
        </w:rPr>
        <w:t>(подпись)</w:t>
      </w:r>
    </w:p>
    <w:p w:rsidR="00F3304E" w:rsidRPr="001332F8"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1332F8"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1332F8">
        <w:rPr>
          <w:rFonts w:ascii="Times New Roman" w:hAnsi="Times New Roman"/>
          <w:b/>
          <w:sz w:val="24"/>
          <w:szCs w:val="24"/>
          <w:lang w:val="ru-RU"/>
        </w:rPr>
        <w:t xml:space="preserve">      ______________</w:t>
      </w:r>
    </w:p>
    <w:p w:rsidR="00F3304E" w:rsidRPr="001332F8"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1332F8">
        <w:rPr>
          <w:rFonts w:ascii="Times New Roman" w:hAnsi="Times New Roman"/>
          <w:b/>
          <w:i/>
          <w:sz w:val="24"/>
          <w:szCs w:val="24"/>
          <w:lang w:val="ru-RU"/>
        </w:rPr>
        <w:t xml:space="preserve">       (дата)</w:t>
      </w:r>
    </w:p>
    <w:p w:rsidR="00F3304E" w:rsidRPr="001332F8"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F175AB" w:rsidRDefault="00F3304E" w:rsidP="00F3304E">
      <w:pPr>
        <w:pStyle w:val="32"/>
        <w:spacing w:after="0" w:line="240" w:lineRule="auto"/>
        <w:jc w:val="right"/>
        <w:outlineLvl w:val="1"/>
        <w:rPr>
          <w:rFonts w:ascii="Times New Roman" w:hAnsi="Times New Roman"/>
          <w:w w:val="100"/>
          <w:sz w:val="22"/>
          <w:lang w:val="ru-RU"/>
        </w:rPr>
      </w:pPr>
      <w:r w:rsidRPr="00F175AB">
        <w:rPr>
          <w:rFonts w:ascii="Times New Roman" w:hAnsi="Times New Roman"/>
          <w:w w:val="100"/>
          <w:sz w:val="22"/>
          <w:lang w:val="ru-RU"/>
        </w:rPr>
        <w:lastRenderedPageBreak/>
        <w:t xml:space="preserve">Приложение № 2 </w:t>
      </w:r>
    </w:p>
    <w:p w:rsidR="00F3304E" w:rsidRPr="00F175AB" w:rsidRDefault="00F3304E" w:rsidP="00F3304E">
      <w:pPr>
        <w:pStyle w:val="32"/>
        <w:spacing w:after="0" w:line="240" w:lineRule="auto"/>
        <w:ind w:firstLine="0"/>
        <w:jc w:val="right"/>
        <w:outlineLvl w:val="1"/>
        <w:rPr>
          <w:rFonts w:ascii="Times New Roman" w:hAnsi="Times New Roman"/>
          <w:w w:val="100"/>
          <w:sz w:val="22"/>
          <w:lang w:val="ru-RU"/>
        </w:rPr>
      </w:pPr>
      <w:r w:rsidRPr="00F175AB">
        <w:rPr>
          <w:rFonts w:ascii="Times New Roman" w:hAnsi="Times New Roman"/>
          <w:w w:val="100"/>
          <w:sz w:val="22"/>
          <w:lang w:val="ru-RU"/>
        </w:rPr>
        <w:t>к письму о подаче Заявки на участие в запросе предложений №____________</w:t>
      </w:r>
    </w:p>
    <w:p w:rsidR="00F3304E"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99231D"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99231D">
        <w:rPr>
          <w:rFonts w:ascii="Times New Roman" w:hAnsi="Times New Roman"/>
          <w:b/>
          <w:w w:val="100"/>
          <w:sz w:val="24"/>
          <w:szCs w:val="24"/>
          <w:lang w:val="ru-RU"/>
        </w:rPr>
        <w:t>Анкета Участника (Форма 3)</w:t>
      </w:r>
      <w:r w:rsidRPr="0099231D">
        <w:rPr>
          <w:rFonts w:ascii="Times New Roman" w:hAnsi="Times New Roman"/>
          <w:w w:val="100"/>
          <w:sz w:val="24"/>
          <w:szCs w:val="24"/>
          <w:vertAlign w:val="superscript"/>
          <w:lang w:val="ru-RU"/>
        </w:rPr>
        <w:footnoteReference w:id="1"/>
      </w:r>
      <w:r w:rsidRPr="0099231D">
        <w:rPr>
          <w:rFonts w:ascii="Times New Roman" w:hAnsi="Times New Roman"/>
          <w:b/>
          <w:w w:val="100"/>
          <w:sz w:val="24"/>
          <w:szCs w:val="24"/>
          <w:lang w:val="ru-RU"/>
        </w:rPr>
        <w:t>.</w:t>
      </w:r>
    </w:p>
    <w:p w:rsidR="00F3304E" w:rsidRPr="0099231D"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Default="00F3304E" w:rsidP="00F3304E">
      <w:pPr>
        <w:spacing w:after="0" w:line="240" w:lineRule="auto"/>
        <w:jc w:val="right"/>
        <w:rPr>
          <w:rFonts w:ascii="Times New Roman" w:hAnsi="Times New Roman"/>
          <w:bCs/>
          <w:i/>
          <w:iCs/>
          <w:lang w:val="ru-RU"/>
        </w:rPr>
      </w:pPr>
    </w:p>
    <w:p w:rsidR="00F3304E" w:rsidRPr="00924FB4" w:rsidRDefault="00F3304E" w:rsidP="00F3304E">
      <w:pPr>
        <w:spacing w:after="0" w:line="240" w:lineRule="auto"/>
        <w:rPr>
          <w:rFonts w:ascii="Times New Roman" w:hAnsi="Times New Roman"/>
          <w:iCs/>
          <w:sz w:val="24"/>
          <w:szCs w:val="24"/>
          <w:lang w:val="ru-RU"/>
        </w:rPr>
      </w:pPr>
      <w:r w:rsidRPr="00F175AB">
        <w:rPr>
          <w:rFonts w:ascii="Times New Roman" w:hAnsi="Times New Roman"/>
          <w:i/>
          <w:iCs/>
          <w:lang w:val="ru-RU"/>
        </w:rPr>
        <w:tab/>
      </w:r>
      <w:r w:rsidRPr="00924FB4">
        <w:rPr>
          <w:rFonts w:ascii="Times New Roman" w:hAnsi="Times New Roman"/>
          <w:iCs/>
          <w:sz w:val="24"/>
          <w:szCs w:val="24"/>
          <w:lang w:val="ru-RU"/>
        </w:rPr>
        <w:t>Наименование и адрес Участника закупочной процедуры: _</w:t>
      </w:r>
      <w:r>
        <w:rPr>
          <w:rFonts w:ascii="Times New Roman" w:hAnsi="Times New Roman"/>
          <w:iCs/>
          <w:sz w:val="24"/>
          <w:szCs w:val="24"/>
          <w:lang w:val="ru-RU"/>
        </w:rPr>
        <w:t>______________________________</w:t>
      </w:r>
    </w:p>
    <w:p w:rsidR="00F3304E" w:rsidRPr="0099231D"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F3304E" w:rsidRPr="0099231D" w:rsidTr="009E21F3">
        <w:tc>
          <w:tcPr>
            <w:tcW w:w="567" w:type="dxa"/>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 xml:space="preserve">№ </w:t>
            </w:r>
            <w:proofErr w:type="gramStart"/>
            <w:r w:rsidRPr="0099231D">
              <w:rPr>
                <w:rFonts w:ascii="Times New Roman" w:hAnsi="Times New Roman"/>
                <w:b/>
                <w:sz w:val="24"/>
                <w:szCs w:val="24"/>
                <w:lang w:val="ru-RU"/>
              </w:rPr>
              <w:t>п</w:t>
            </w:r>
            <w:proofErr w:type="gramEnd"/>
            <w:r w:rsidRPr="0099231D">
              <w:rPr>
                <w:rFonts w:ascii="Times New Roman" w:hAnsi="Times New Roman"/>
                <w:b/>
                <w:sz w:val="24"/>
                <w:szCs w:val="24"/>
                <w:lang w:val="ru-RU"/>
              </w:rPr>
              <w:t>/п</w:t>
            </w:r>
          </w:p>
        </w:tc>
        <w:tc>
          <w:tcPr>
            <w:tcW w:w="5670" w:type="dxa"/>
            <w:gridSpan w:val="2"/>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Наименование</w:t>
            </w:r>
          </w:p>
        </w:tc>
        <w:tc>
          <w:tcPr>
            <w:tcW w:w="3544" w:type="dxa"/>
            <w:gridSpan w:val="2"/>
            <w:vAlign w:val="center"/>
          </w:tcPr>
          <w:p w:rsidR="00F3304E" w:rsidRPr="0099231D" w:rsidRDefault="00F3304E" w:rsidP="009E21F3">
            <w:pPr>
              <w:spacing w:after="0" w:line="240" w:lineRule="auto"/>
              <w:jc w:val="center"/>
              <w:rPr>
                <w:rFonts w:ascii="Times New Roman" w:hAnsi="Times New Roman"/>
                <w:b/>
                <w:sz w:val="24"/>
                <w:szCs w:val="24"/>
                <w:lang w:val="ru-RU"/>
              </w:rPr>
            </w:pPr>
            <w:r w:rsidRPr="0099231D">
              <w:rPr>
                <w:rFonts w:ascii="Times New Roman" w:hAnsi="Times New Roman"/>
                <w:b/>
                <w:sz w:val="24"/>
                <w:szCs w:val="24"/>
                <w:lang w:val="ru-RU"/>
              </w:rPr>
              <w:t>Сведения об Участнике</w:t>
            </w: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Юридический адрес</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Почтовые адреса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Фактический адрес</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Телефоны Участника (с указанием кода города)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Факс Участника </w:t>
            </w:r>
          </w:p>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(с указанием кода города)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Адрес электронной почты Участника, </w:t>
            </w:r>
            <w:proofErr w:type="spellStart"/>
            <w:r w:rsidRPr="009F2CF9">
              <w:rPr>
                <w:rFonts w:ascii="Times New Roman" w:hAnsi="Times New Roman"/>
                <w:lang w:val="ru-RU"/>
              </w:rPr>
              <w:t>web</w:t>
            </w:r>
            <w:proofErr w:type="spellEnd"/>
            <w:r w:rsidRPr="009F2CF9">
              <w:rPr>
                <w:rFonts w:ascii="Times New Roman" w:hAnsi="Times New Roman"/>
                <w:lang w:val="ru-RU"/>
              </w:rPr>
              <w:t>-сайт</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ИНН/КПП Участника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Филиалы: перечислить наименования и почтовые адреса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Свидетельство о внесении записи в Единый государственный реестр юридических лиц </w:t>
            </w:r>
            <w:r w:rsidRPr="009F2CF9">
              <w:rPr>
                <w:rFonts w:ascii="Times New Roman" w:hAnsi="Times New Roman"/>
                <w:lang w:val="ru-RU"/>
              </w:rPr>
              <w:br/>
              <w:t>(дата, номер, кем выдано)</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2C0FC3"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9F2CF9" w:rsidRDefault="00F3304E" w:rsidP="009E21F3">
            <w:pPr>
              <w:spacing w:after="0" w:line="240" w:lineRule="auto"/>
              <w:rPr>
                <w:rFonts w:ascii="Times New Roman" w:hAnsi="Times New Roman"/>
                <w:lang w:val="ru-RU"/>
              </w:rPr>
            </w:pPr>
          </w:p>
        </w:tc>
      </w:tr>
      <w:tr w:rsidR="00F3304E" w:rsidRPr="009F2CF9" w:rsidTr="009E21F3">
        <w:tc>
          <w:tcPr>
            <w:tcW w:w="574" w:type="dxa"/>
            <w:gridSpan w:val="2"/>
            <w:vAlign w:val="center"/>
          </w:tcPr>
          <w:p w:rsidR="00F3304E" w:rsidRPr="009F2CF9"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9F2CF9" w:rsidRDefault="00F3304E" w:rsidP="009E21F3">
            <w:pPr>
              <w:spacing w:after="0" w:line="240" w:lineRule="auto"/>
              <w:rPr>
                <w:rFonts w:ascii="Times New Roman" w:hAnsi="Times New Roman"/>
                <w:lang w:val="ru-RU"/>
              </w:rPr>
            </w:pPr>
            <w:r w:rsidRPr="009F2CF9">
              <w:rPr>
                <w:rFonts w:ascii="Times New Roman" w:hAnsi="Times New Roman"/>
                <w:lang w:val="ru-RU"/>
              </w:rPr>
              <w:t>Участника/Заказчика</w:t>
            </w:r>
          </w:p>
        </w:tc>
        <w:tc>
          <w:tcPr>
            <w:tcW w:w="3542" w:type="dxa"/>
          </w:tcPr>
          <w:p w:rsidR="00F3304E" w:rsidRPr="009F2CF9" w:rsidRDefault="00F3304E" w:rsidP="009E21F3">
            <w:pPr>
              <w:spacing w:after="0" w:line="240" w:lineRule="auto"/>
              <w:rPr>
                <w:rFonts w:ascii="Times New Roman" w:hAnsi="Times New Roman"/>
                <w:lang w:val="ru-RU"/>
              </w:rPr>
            </w:pPr>
          </w:p>
        </w:tc>
      </w:tr>
    </w:tbl>
    <w:p w:rsidR="00F3304E" w:rsidRPr="009F2CF9" w:rsidRDefault="00F3304E" w:rsidP="00F3304E">
      <w:pPr>
        <w:spacing w:after="0" w:line="240" w:lineRule="auto"/>
        <w:rPr>
          <w:rFonts w:ascii="Times New Roman" w:hAnsi="Times New Roman"/>
          <w:lang w:val="ru-RU"/>
        </w:rPr>
      </w:pPr>
    </w:p>
    <w:p w:rsidR="00F3304E" w:rsidRPr="009F2CF9"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F2CF9">
        <w:rPr>
          <w:rFonts w:ascii="Times New Roman" w:hAnsi="Times New Roman"/>
          <w:sz w:val="24"/>
          <w:szCs w:val="24"/>
          <w:lang w:val="ru-RU"/>
        </w:rPr>
        <w:t>Руководитель организации</w:t>
      </w:r>
      <w:r w:rsidRPr="009F2CF9">
        <w:rPr>
          <w:rFonts w:ascii="Times New Roman" w:hAnsi="Times New Roman"/>
          <w:sz w:val="24"/>
          <w:szCs w:val="24"/>
          <w:lang w:val="ru-RU"/>
        </w:rPr>
        <w:tab/>
        <w:t xml:space="preserve"> </w:t>
      </w:r>
      <w:r w:rsidRPr="009F2CF9">
        <w:rPr>
          <w:rFonts w:ascii="Times New Roman" w:hAnsi="Times New Roman"/>
          <w:sz w:val="24"/>
          <w:szCs w:val="24"/>
          <w:lang w:val="ru-RU"/>
        </w:rPr>
        <w:tab/>
        <w:t>/_______________(ФИО)</w:t>
      </w:r>
    </w:p>
    <w:p w:rsidR="00F3304E" w:rsidRPr="009F2CF9"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F2CF9">
        <w:rPr>
          <w:rFonts w:ascii="Times New Roman" w:hAnsi="Times New Roman"/>
          <w:sz w:val="24"/>
          <w:szCs w:val="24"/>
          <w:lang w:val="ru-RU"/>
        </w:rPr>
        <w:t>м.п</w:t>
      </w:r>
      <w:proofErr w:type="spellEnd"/>
      <w:r w:rsidRPr="009F2CF9">
        <w:rPr>
          <w:rFonts w:ascii="Times New Roman" w:hAnsi="Times New Roman"/>
          <w:sz w:val="24"/>
          <w:szCs w:val="24"/>
          <w:lang w:val="ru-RU"/>
        </w:rPr>
        <w:t>.</w:t>
      </w:r>
      <w:r w:rsidRPr="009F2CF9">
        <w:rPr>
          <w:rFonts w:ascii="Times New Roman" w:hAnsi="Times New Roman"/>
          <w:sz w:val="24"/>
          <w:szCs w:val="24"/>
          <w:lang w:val="ru-RU"/>
        </w:rPr>
        <w:tab/>
        <w:t>Дата</w:t>
      </w:r>
      <w:r w:rsidRPr="009F2CF9">
        <w:rPr>
          <w:rFonts w:ascii="Times New Roman" w:hAnsi="Times New Roman"/>
          <w:sz w:val="24"/>
          <w:szCs w:val="24"/>
          <w:lang w:val="ru-RU"/>
        </w:rPr>
        <w:tab/>
      </w:r>
    </w:p>
    <w:p w:rsidR="00F3304E" w:rsidRDefault="00F3304E" w:rsidP="00F3304E">
      <w:pPr>
        <w:spacing w:after="0" w:line="240" w:lineRule="auto"/>
        <w:jc w:val="both"/>
        <w:rPr>
          <w:rFonts w:ascii="Times New Roman" w:hAnsi="Times New Roman"/>
          <w:b/>
          <w:sz w:val="24"/>
          <w:szCs w:val="24"/>
          <w:lang w:val="ru-RU"/>
        </w:rPr>
      </w:pPr>
    </w:p>
    <w:p w:rsidR="00F3304E" w:rsidRDefault="00F3304E" w:rsidP="00F3304E">
      <w:pPr>
        <w:spacing w:after="0" w:line="240" w:lineRule="auto"/>
        <w:jc w:val="both"/>
        <w:rPr>
          <w:rFonts w:ascii="Times New Roman" w:hAnsi="Times New Roman"/>
          <w:b/>
          <w:sz w:val="24"/>
          <w:szCs w:val="24"/>
          <w:lang w:val="ru-RU"/>
        </w:rPr>
      </w:pPr>
    </w:p>
    <w:p w:rsidR="00F3304E" w:rsidRDefault="00F3304E" w:rsidP="00F3304E">
      <w:pPr>
        <w:spacing w:after="0" w:line="240" w:lineRule="auto"/>
        <w:jc w:val="both"/>
        <w:rPr>
          <w:rFonts w:ascii="Times New Roman" w:hAnsi="Times New Roman"/>
          <w:b/>
          <w:sz w:val="24"/>
          <w:szCs w:val="24"/>
          <w:lang w:val="ru-RU"/>
        </w:rPr>
      </w:pPr>
    </w:p>
    <w:p w:rsidR="00F3304E"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p>
    <w:p w:rsidR="00F3304E" w:rsidRPr="009F2CF9"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9F2CF9">
        <w:rPr>
          <w:rFonts w:ascii="Times New Roman" w:hAnsi="Times New Roman"/>
          <w:b/>
          <w:snapToGrid w:val="0"/>
          <w:sz w:val="24"/>
          <w:szCs w:val="24"/>
          <w:lang w:val="ru-RU" w:eastAsia="ru-RU"/>
        </w:rPr>
        <w:t>Инструкции по заполнению</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Участник закупочной процедуры приводит номер и дату письма о подаче оферты, приложением к которому является данная анкета.</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 xml:space="preserve">Участник закупочной процедуры указывает свое фирменное наименование (в </w:t>
      </w:r>
      <w:proofErr w:type="spellStart"/>
      <w:r w:rsidRPr="005F1A2A">
        <w:rPr>
          <w:sz w:val="22"/>
          <w:szCs w:val="22"/>
        </w:rPr>
        <w:t>т.ч</w:t>
      </w:r>
      <w:proofErr w:type="spellEnd"/>
      <w:r w:rsidRPr="005F1A2A">
        <w:rPr>
          <w:sz w:val="22"/>
          <w:szCs w:val="22"/>
        </w:rPr>
        <w:t>. организационно-правовую форму) и свой адрес.</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5F1A2A" w:rsidRDefault="00F3304E" w:rsidP="00F3304E">
      <w:pPr>
        <w:pStyle w:val="affb"/>
        <w:numPr>
          <w:ilvl w:val="0"/>
          <w:numId w:val="31"/>
        </w:numPr>
        <w:spacing w:line="240" w:lineRule="auto"/>
        <w:ind w:left="0" w:firstLine="0"/>
        <w:rPr>
          <w:sz w:val="22"/>
          <w:szCs w:val="22"/>
        </w:rPr>
      </w:pPr>
      <w:r>
        <w:rPr>
          <w:sz w:val="22"/>
          <w:szCs w:val="22"/>
        </w:rPr>
        <w:t xml:space="preserve"> </w:t>
      </w:r>
      <w:r w:rsidRPr="005F1A2A">
        <w:rPr>
          <w:sz w:val="22"/>
          <w:szCs w:val="22"/>
        </w:rPr>
        <w:t>В графе 8 «Банковские реквизиты…» указываются реквизиты, которые будут использованы при заключении Договора.</w:t>
      </w:r>
    </w:p>
    <w:p w:rsidR="00F3304E" w:rsidRDefault="00F3304E" w:rsidP="00F3304E">
      <w:pPr>
        <w:spacing w:after="0" w:line="240" w:lineRule="auto"/>
        <w:jc w:val="right"/>
        <w:rPr>
          <w:rFonts w:ascii="Times New Roman" w:hAnsi="Times New Roman"/>
          <w:b/>
          <w:sz w:val="24"/>
          <w:szCs w:val="24"/>
          <w:lang w:val="ru-RU"/>
        </w:rPr>
      </w:pPr>
      <w:r>
        <w:rPr>
          <w:rFonts w:ascii="Times New Roman" w:hAnsi="Times New Roman"/>
          <w:snapToGrid w:val="0"/>
          <w:lang w:val="ru-RU" w:eastAsia="ru-RU"/>
        </w:rPr>
        <w:br w:type="page"/>
      </w:r>
    </w:p>
    <w:p w:rsidR="00F3304E" w:rsidRDefault="00F3304E" w:rsidP="00F3304E">
      <w:pPr>
        <w:pStyle w:val="aff7"/>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p>
    <w:p w:rsidR="00F3304E" w:rsidRPr="00180892" w:rsidRDefault="00F3304E" w:rsidP="00F3304E">
      <w:pPr>
        <w:pStyle w:val="aff7"/>
        <w:jc w:val="right"/>
        <w:rPr>
          <w:rFonts w:ascii="Times New Roman" w:hAnsi="Times New Roman"/>
          <w:sz w:val="24"/>
          <w:szCs w:val="24"/>
          <w:lang w:val="ru-RU"/>
        </w:rPr>
      </w:pPr>
      <w:r w:rsidRPr="00180892">
        <w:rPr>
          <w:rFonts w:ascii="Times New Roman" w:hAnsi="Times New Roman"/>
          <w:sz w:val="24"/>
          <w:szCs w:val="24"/>
          <w:lang w:val="ru-RU"/>
        </w:rPr>
        <w:t>к письму о подаче Заявки на участие в запросе предложений №____________</w:t>
      </w:r>
    </w:p>
    <w:p w:rsidR="00F3304E" w:rsidRPr="00180892" w:rsidRDefault="00F3304E" w:rsidP="00F3304E">
      <w:pPr>
        <w:pStyle w:val="aff7"/>
        <w:rPr>
          <w:rFonts w:ascii="Times New Roman" w:hAnsi="Times New Roman"/>
          <w:sz w:val="24"/>
          <w:szCs w:val="24"/>
          <w:lang w:val="ru-RU"/>
        </w:rPr>
      </w:pPr>
    </w:p>
    <w:p w:rsidR="00F3304E" w:rsidRPr="009D14B6" w:rsidRDefault="00F3304E" w:rsidP="00F3304E">
      <w:pPr>
        <w:pStyle w:val="aff7"/>
        <w:rPr>
          <w:rFonts w:ascii="Times New Roman" w:hAnsi="Times New Roman"/>
          <w:b/>
          <w:sz w:val="24"/>
          <w:szCs w:val="24"/>
          <w:lang w:val="ru-RU"/>
        </w:rPr>
      </w:pPr>
      <w:r w:rsidRPr="009D14B6">
        <w:rPr>
          <w:rFonts w:ascii="Times New Roman" w:hAnsi="Times New Roman"/>
          <w:b/>
          <w:sz w:val="24"/>
          <w:szCs w:val="24"/>
          <w:lang w:val="ru-RU"/>
        </w:rPr>
        <w:t xml:space="preserve">Опись документов, содержащихся в Заявке на участие в Запросе предложений (Форма </w:t>
      </w:r>
      <w:r>
        <w:rPr>
          <w:rFonts w:ascii="Times New Roman" w:hAnsi="Times New Roman"/>
          <w:b/>
          <w:sz w:val="24"/>
          <w:szCs w:val="24"/>
          <w:lang w:val="ru-RU"/>
        </w:rPr>
        <w:t>6</w:t>
      </w:r>
      <w:r w:rsidRPr="009D14B6">
        <w:rPr>
          <w:rFonts w:ascii="Times New Roman" w:hAnsi="Times New Roman"/>
          <w:b/>
          <w:sz w:val="24"/>
          <w:szCs w:val="24"/>
          <w:lang w:val="ru-RU"/>
        </w:rPr>
        <w:t>).</w:t>
      </w:r>
    </w:p>
    <w:p w:rsidR="00F3304E" w:rsidRPr="009D14B6"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F3304E" w:rsidRPr="009D14B6" w:rsidTr="009E21F3">
        <w:trPr>
          <w:cantSplit/>
          <w:trHeight w:val="20"/>
          <w:tblHeader/>
          <w:jc w:val="center"/>
        </w:trPr>
        <w:tc>
          <w:tcPr>
            <w:tcW w:w="502"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w:t>
            </w:r>
          </w:p>
          <w:p w:rsidR="00F3304E" w:rsidRPr="009D14B6" w:rsidRDefault="00F3304E" w:rsidP="009E21F3">
            <w:pPr>
              <w:spacing w:after="0" w:line="240" w:lineRule="auto"/>
              <w:ind w:left="-108" w:right="-108"/>
              <w:jc w:val="center"/>
              <w:rPr>
                <w:rFonts w:ascii="Times New Roman" w:hAnsi="Times New Roman"/>
                <w:b/>
                <w:sz w:val="24"/>
                <w:szCs w:val="24"/>
                <w:lang w:val="ru-RU"/>
              </w:rPr>
            </w:pPr>
            <w:proofErr w:type="gramStart"/>
            <w:r w:rsidRPr="009D14B6">
              <w:rPr>
                <w:rFonts w:ascii="Times New Roman" w:hAnsi="Times New Roman"/>
                <w:b/>
                <w:sz w:val="24"/>
                <w:szCs w:val="24"/>
                <w:lang w:val="ru-RU"/>
              </w:rPr>
              <w:t>п</w:t>
            </w:r>
            <w:proofErr w:type="gramEnd"/>
            <w:r w:rsidRPr="009D14B6">
              <w:rPr>
                <w:rFonts w:ascii="Times New Roman" w:hAnsi="Times New Roman"/>
                <w:b/>
                <w:sz w:val="24"/>
                <w:szCs w:val="24"/>
                <w:lang w:val="ru-RU"/>
              </w:rPr>
              <w:t>/п</w:t>
            </w:r>
          </w:p>
        </w:tc>
        <w:tc>
          <w:tcPr>
            <w:tcW w:w="7085"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Наименование</w:t>
            </w:r>
          </w:p>
        </w:tc>
        <w:tc>
          <w:tcPr>
            <w:tcW w:w="1024" w:type="dxa"/>
            <w:shd w:val="pct5" w:color="000000" w:fill="FFFFFF"/>
            <w:vAlign w:val="center"/>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Количество</w:t>
            </w:r>
          </w:p>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листов</w:t>
            </w:r>
          </w:p>
        </w:tc>
        <w:tc>
          <w:tcPr>
            <w:tcW w:w="971" w:type="dxa"/>
            <w:shd w:val="pct5" w:color="000000" w:fill="FFFFFF"/>
          </w:tcPr>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Номера</w:t>
            </w:r>
          </w:p>
          <w:p w:rsidR="00F3304E" w:rsidRPr="009D14B6" w:rsidRDefault="00F3304E" w:rsidP="009E21F3">
            <w:pPr>
              <w:spacing w:after="0" w:line="240" w:lineRule="auto"/>
              <w:ind w:left="-108" w:right="-108"/>
              <w:jc w:val="center"/>
              <w:rPr>
                <w:rFonts w:ascii="Times New Roman" w:hAnsi="Times New Roman"/>
                <w:b/>
                <w:sz w:val="24"/>
                <w:szCs w:val="24"/>
                <w:lang w:val="ru-RU"/>
              </w:rPr>
            </w:pPr>
            <w:r w:rsidRPr="009D14B6">
              <w:rPr>
                <w:rFonts w:ascii="Times New Roman" w:hAnsi="Times New Roman"/>
                <w:b/>
                <w:sz w:val="24"/>
                <w:szCs w:val="24"/>
                <w:lang w:val="ru-RU"/>
              </w:rPr>
              <w:t>страниц</w:t>
            </w:r>
          </w:p>
        </w:tc>
      </w:tr>
      <w:tr w:rsidR="00F3304E" w:rsidRPr="002C0FC3"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1.</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2.</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Коммерческое предложение (Форма 2)</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3.</w:t>
            </w:r>
          </w:p>
        </w:tc>
        <w:tc>
          <w:tcPr>
            <w:tcW w:w="7085" w:type="dxa"/>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Анкета Участника (Форма 3)</w:t>
            </w: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2C0FC3" w:rsidTr="009E21F3">
        <w:trPr>
          <w:cantSplit/>
          <w:trHeight w:val="20"/>
          <w:jc w:val="center"/>
        </w:trPr>
        <w:tc>
          <w:tcPr>
            <w:tcW w:w="9582" w:type="dxa"/>
            <w:gridSpan w:val="4"/>
            <w:vAlign w:val="center"/>
          </w:tcPr>
          <w:p w:rsidR="00F3304E" w:rsidRPr="009D14B6" w:rsidRDefault="00F3304E" w:rsidP="009E21F3">
            <w:pPr>
              <w:spacing w:after="0" w:line="240" w:lineRule="auto"/>
              <w:ind w:left="-108" w:right="-108"/>
              <w:jc w:val="center"/>
              <w:rPr>
                <w:rFonts w:ascii="Times New Roman" w:hAnsi="Times New Roman"/>
                <w:sz w:val="24"/>
                <w:szCs w:val="24"/>
                <w:lang w:val="ru-RU"/>
              </w:rPr>
            </w:pPr>
            <w:r w:rsidRPr="009D14B6">
              <w:rPr>
                <w:rFonts w:ascii="Times New Roman" w:hAnsi="Times New Roman"/>
                <w:b/>
                <w:sz w:val="24"/>
                <w:szCs w:val="24"/>
                <w:lang w:val="ru-RU"/>
              </w:rPr>
              <w:t>Документы, подтверждающие правоспособность и квалификацию Участника:</w:t>
            </w: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D14B6">
              <w:rPr>
                <w:rFonts w:ascii="Times New Roman" w:hAnsi="Times New Roman"/>
                <w:sz w:val="24"/>
                <w:szCs w:val="24"/>
                <w:lang w:val="ru-RU"/>
              </w:rPr>
              <w:t>…</w:t>
            </w: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r w:rsidR="00F3304E" w:rsidRPr="009D14B6" w:rsidTr="009E21F3">
        <w:trPr>
          <w:cantSplit/>
          <w:trHeight w:val="20"/>
          <w:jc w:val="center"/>
        </w:trPr>
        <w:tc>
          <w:tcPr>
            <w:tcW w:w="502" w:type="dxa"/>
            <w:vAlign w:val="center"/>
          </w:tcPr>
          <w:p w:rsidR="00F3304E" w:rsidRPr="009D14B6"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D14B6"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D14B6"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D14B6" w:rsidRDefault="00F3304E" w:rsidP="009E21F3">
            <w:pPr>
              <w:spacing w:after="0" w:line="240" w:lineRule="auto"/>
              <w:ind w:left="-108" w:right="-108"/>
              <w:rPr>
                <w:rFonts w:ascii="Times New Roman" w:hAnsi="Times New Roman"/>
                <w:sz w:val="24"/>
                <w:szCs w:val="24"/>
                <w:lang w:val="ru-RU"/>
              </w:rPr>
            </w:pPr>
          </w:p>
        </w:tc>
      </w:tr>
    </w:tbl>
    <w:p w:rsidR="00F3304E" w:rsidRPr="009D14B6"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9D14B6"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9D14B6">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9D14B6"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9D14B6"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D14B6">
        <w:rPr>
          <w:rFonts w:ascii="Times New Roman" w:hAnsi="Times New Roman"/>
          <w:sz w:val="24"/>
          <w:szCs w:val="24"/>
          <w:lang w:val="ru-RU"/>
        </w:rPr>
        <w:t>Руководитель организации</w:t>
      </w:r>
      <w:r w:rsidRPr="009D14B6">
        <w:rPr>
          <w:rFonts w:ascii="Times New Roman" w:hAnsi="Times New Roman"/>
          <w:sz w:val="24"/>
          <w:szCs w:val="24"/>
          <w:lang w:val="ru-RU"/>
        </w:rPr>
        <w:tab/>
        <w:t xml:space="preserve"> </w:t>
      </w:r>
      <w:r w:rsidRPr="009D14B6">
        <w:rPr>
          <w:rFonts w:ascii="Times New Roman" w:hAnsi="Times New Roman"/>
          <w:sz w:val="24"/>
          <w:szCs w:val="24"/>
          <w:lang w:val="ru-RU"/>
        </w:rPr>
        <w:tab/>
        <w:t>/_______________(ФИО)</w:t>
      </w:r>
    </w:p>
    <w:p w:rsidR="00F3304E" w:rsidRPr="009D14B6"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D14B6">
        <w:rPr>
          <w:rFonts w:ascii="Times New Roman" w:hAnsi="Times New Roman"/>
          <w:sz w:val="24"/>
          <w:szCs w:val="24"/>
          <w:lang w:val="ru-RU"/>
        </w:rPr>
        <w:t>м.п</w:t>
      </w:r>
      <w:proofErr w:type="spellEnd"/>
      <w:r w:rsidRPr="009D14B6">
        <w:rPr>
          <w:rFonts w:ascii="Times New Roman" w:hAnsi="Times New Roman"/>
          <w:sz w:val="24"/>
          <w:szCs w:val="24"/>
          <w:lang w:val="ru-RU"/>
        </w:rPr>
        <w:t>.</w:t>
      </w:r>
      <w:r w:rsidRPr="009D14B6">
        <w:rPr>
          <w:rFonts w:ascii="Times New Roman" w:hAnsi="Times New Roman"/>
          <w:sz w:val="24"/>
          <w:szCs w:val="24"/>
          <w:lang w:val="ru-RU"/>
        </w:rPr>
        <w:tab/>
        <w:t>Дата</w:t>
      </w:r>
      <w:r w:rsidRPr="009D14B6">
        <w:rPr>
          <w:rFonts w:ascii="Times New Roman" w:hAnsi="Times New Roman"/>
          <w:sz w:val="24"/>
          <w:szCs w:val="24"/>
          <w:lang w:val="ru-RU"/>
        </w:rPr>
        <w:tab/>
      </w:r>
    </w:p>
    <w:p w:rsidR="00F3304E" w:rsidRPr="009D14B6" w:rsidRDefault="00F3304E" w:rsidP="00F3304E">
      <w:pPr>
        <w:spacing w:after="0" w:line="240" w:lineRule="auto"/>
        <w:jc w:val="both"/>
        <w:rPr>
          <w:rFonts w:ascii="Times New Roman" w:hAnsi="Times New Roman"/>
          <w:sz w:val="24"/>
          <w:szCs w:val="24"/>
          <w:lang w:val="ru-RU"/>
        </w:rPr>
      </w:pPr>
      <w:r w:rsidRPr="009D14B6">
        <w:rPr>
          <w:rFonts w:ascii="Times New Roman" w:hAnsi="Times New Roman"/>
          <w:sz w:val="24"/>
          <w:szCs w:val="24"/>
          <w:lang w:val="ru-RU"/>
        </w:rPr>
        <w:t>__________________________________________________________________________________________</w:t>
      </w:r>
    </w:p>
    <w:p w:rsidR="00F3304E" w:rsidRPr="009D14B6" w:rsidRDefault="00F3304E" w:rsidP="00F3304E">
      <w:pPr>
        <w:spacing w:after="0" w:line="240" w:lineRule="auto"/>
        <w:jc w:val="both"/>
        <w:rPr>
          <w:rFonts w:ascii="Times New Roman" w:hAnsi="Times New Roman"/>
          <w:sz w:val="24"/>
          <w:szCs w:val="24"/>
          <w:lang w:val="ru-RU"/>
        </w:rPr>
      </w:pPr>
    </w:p>
    <w:p w:rsidR="00F3304E" w:rsidRPr="009D14B6" w:rsidRDefault="00F3304E" w:rsidP="00F3304E">
      <w:pPr>
        <w:pStyle w:val="a8"/>
        <w:spacing w:after="0" w:line="240" w:lineRule="auto"/>
        <w:ind w:firstLine="0"/>
        <w:jc w:val="left"/>
        <w:outlineLvl w:val="0"/>
        <w:rPr>
          <w:rFonts w:ascii="Times New Roman" w:hAnsi="Times New Roman"/>
          <w:b/>
          <w:sz w:val="24"/>
          <w:szCs w:val="24"/>
          <w:lang w:val="ru-RU"/>
        </w:rPr>
      </w:pPr>
      <w:r w:rsidRPr="009D14B6">
        <w:rPr>
          <w:rFonts w:ascii="Times New Roman" w:hAnsi="Times New Roman"/>
          <w:b/>
          <w:sz w:val="24"/>
          <w:szCs w:val="24"/>
          <w:lang w:val="ru-RU"/>
        </w:rPr>
        <w:t>Приложение 1 к Документации о Запросе предложений:</w:t>
      </w:r>
    </w:p>
    <w:p w:rsidR="00F3304E" w:rsidRPr="008B3D3D" w:rsidRDefault="008B3D3D" w:rsidP="008B3D3D">
      <w:pPr>
        <w:pStyle w:val="a8"/>
        <w:spacing w:after="0" w:line="240" w:lineRule="auto"/>
        <w:ind w:left="644" w:firstLine="0"/>
        <w:jc w:val="left"/>
        <w:outlineLvl w:val="0"/>
        <w:rPr>
          <w:rFonts w:ascii="Times New Roman" w:hAnsi="Times New Roman"/>
          <w:sz w:val="24"/>
          <w:szCs w:val="24"/>
          <w:lang w:val="ru-RU"/>
        </w:rPr>
      </w:pPr>
      <w:r w:rsidRPr="008B3D3D">
        <w:rPr>
          <w:rFonts w:ascii="Times New Roman" w:hAnsi="Times New Roman"/>
          <w:sz w:val="24"/>
          <w:szCs w:val="24"/>
          <w:lang w:val="ru-RU"/>
        </w:rPr>
        <w:t>1.</w:t>
      </w:r>
      <w:r w:rsidR="00F3304E" w:rsidRPr="008B3D3D">
        <w:rPr>
          <w:rFonts w:ascii="Times New Roman" w:hAnsi="Times New Roman"/>
          <w:sz w:val="24"/>
          <w:szCs w:val="24"/>
          <w:lang w:val="ru-RU"/>
        </w:rPr>
        <w:t>1. Лот 1  Проект договора.</w:t>
      </w:r>
    </w:p>
    <w:p w:rsidR="008B3D3D" w:rsidRPr="008B3D3D" w:rsidRDefault="008B3D3D" w:rsidP="008B3D3D">
      <w:pPr>
        <w:pStyle w:val="a8"/>
        <w:spacing w:after="0" w:line="240" w:lineRule="auto"/>
        <w:ind w:left="284" w:firstLine="0"/>
        <w:jc w:val="left"/>
        <w:outlineLvl w:val="0"/>
        <w:rPr>
          <w:rFonts w:ascii="Times New Roman" w:hAnsi="Times New Roman"/>
          <w:sz w:val="24"/>
          <w:szCs w:val="24"/>
          <w:lang w:val="ru-RU"/>
        </w:rPr>
      </w:pPr>
    </w:p>
    <w:sectPr w:rsidR="008B3D3D" w:rsidRPr="008B3D3D" w:rsidSect="00F3304E">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A8" w:rsidRDefault="005F75A8">
      <w:r>
        <w:separator/>
      </w:r>
    </w:p>
  </w:endnote>
  <w:endnote w:type="continuationSeparator" w:id="0">
    <w:p w:rsidR="005F75A8" w:rsidRDefault="005F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Pr="004429AA" w:rsidRDefault="00F3304E"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715619">
      <w:rPr>
        <w:rFonts w:ascii="Times New Roman" w:hAnsi="Times New Roman"/>
        <w:noProof/>
        <w:sz w:val="24"/>
        <w:szCs w:val="24"/>
      </w:rPr>
      <w:t>2</w:t>
    </w:r>
    <w:r w:rsidRPr="004429AA">
      <w:rPr>
        <w:rFonts w:ascii="Times New Roman" w:hAnsi="Times New Roman"/>
        <w:sz w:val="24"/>
        <w:szCs w:val="24"/>
      </w:rPr>
      <w:fldChar w:fldCharType="end"/>
    </w:r>
  </w:p>
  <w:p w:rsidR="00F3304E" w:rsidRDefault="00F330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rsidP="00655C82">
    <w:pPr>
      <w:pStyle w:val="ae"/>
      <w:rPr>
        <w:szCs w:val="24"/>
        <w:lang w:val="ru-RU"/>
      </w:rPr>
    </w:pPr>
  </w:p>
  <w:p w:rsidR="00A71AE0" w:rsidRPr="00A71AE0" w:rsidRDefault="00A71AE0"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Pr="004429AA" w:rsidRDefault="00F3304E"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Pr>
        <w:rFonts w:ascii="Times New Roman" w:hAnsi="Times New Roman"/>
        <w:noProof/>
        <w:sz w:val="24"/>
        <w:szCs w:val="24"/>
      </w:rPr>
      <w:t>22</w:t>
    </w:r>
    <w:r w:rsidRPr="004429AA">
      <w:rPr>
        <w:rFonts w:ascii="Times New Roman" w:hAnsi="Times New Roman"/>
        <w:sz w:val="24"/>
        <w:szCs w:val="24"/>
      </w:rPr>
      <w:fldChar w:fldCharType="end"/>
    </w:r>
  </w:p>
  <w:p w:rsidR="00F3304E" w:rsidRDefault="00F3304E">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D935F0" w:rsidRDefault="001F02DD">
    <w:pPr>
      <w:pStyle w:val="ae"/>
      <w:jc w:val="center"/>
      <w:rPr>
        <w:rStyle w:val="af0"/>
        <w:rFonts w:ascii="Times New Roman" w:hAnsi="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4429AA" w:rsidRDefault="001F02DD" w:rsidP="004429AA">
    <w:pPr>
      <w:pStyle w:val="ae"/>
      <w:spacing w:after="0" w:line="240" w:lineRule="auto"/>
      <w:jc w:val="right"/>
      <w:rPr>
        <w:rFonts w:ascii="Times New Roman" w:hAnsi="Times New Roman"/>
        <w:sz w:val="24"/>
        <w:szCs w:val="24"/>
      </w:rPr>
    </w:pPr>
    <w:r w:rsidRPr="004429AA">
      <w:rPr>
        <w:rFonts w:ascii="Times New Roman" w:hAnsi="Times New Roman"/>
        <w:sz w:val="24"/>
        <w:szCs w:val="24"/>
      </w:rPr>
      <w:fldChar w:fldCharType="begin"/>
    </w:r>
    <w:r w:rsidRPr="004429AA">
      <w:rPr>
        <w:rFonts w:ascii="Times New Roman" w:hAnsi="Times New Roman"/>
        <w:sz w:val="24"/>
        <w:szCs w:val="24"/>
      </w:rPr>
      <w:instrText xml:space="preserve"> PAGE   \* MERGEFORMAT </w:instrText>
    </w:r>
    <w:r w:rsidRPr="004429AA">
      <w:rPr>
        <w:rFonts w:ascii="Times New Roman" w:hAnsi="Times New Roman"/>
        <w:sz w:val="24"/>
        <w:szCs w:val="24"/>
      </w:rPr>
      <w:fldChar w:fldCharType="separate"/>
    </w:r>
    <w:r w:rsidR="00715619">
      <w:rPr>
        <w:rFonts w:ascii="Times New Roman" w:hAnsi="Times New Roman"/>
        <w:noProof/>
        <w:sz w:val="24"/>
        <w:szCs w:val="24"/>
      </w:rPr>
      <w:t>2</w:t>
    </w:r>
    <w:r w:rsidRPr="004429AA">
      <w:rPr>
        <w:rFonts w:ascii="Times New Roman" w:hAnsi="Times New Roman"/>
        <w:sz w:val="24"/>
        <w:szCs w:val="24"/>
      </w:rPr>
      <w:fldChar w:fldCharType="end"/>
    </w:r>
  </w:p>
  <w:p w:rsidR="001F02DD" w:rsidRDefault="001F02DD">
    <w:pPr>
      <w:pStyle w:val="ae"/>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A8" w:rsidRDefault="005F75A8">
      <w:r>
        <w:separator/>
      </w:r>
    </w:p>
  </w:footnote>
  <w:footnote w:type="continuationSeparator" w:id="0">
    <w:p w:rsidR="005F75A8" w:rsidRDefault="005F75A8">
      <w:r>
        <w:continuationSeparator/>
      </w:r>
    </w:p>
  </w:footnote>
  <w:footnote w:id="1">
    <w:p w:rsidR="00F3304E" w:rsidRDefault="00F3304E" w:rsidP="00F3304E"/>
    <w:p w:rsidR="00F3304E" w:rsidRPr="009A4E06" w:rsidRDefault="00F3304E" w:rsidP="00F3304E">
      <w:pPr>
        <w:pStyle w:val="a5"/>
        <w:tabs>
          <w:tab w:val="left" w:pos="4395"/>
        </w:tabs>
        <w:spacing w:after="0" w:line="240" w:lineRule="auto"/>
        <w:rPr>
          <w:rFonts w:ascii="Times New Roman" w:hAnsi="Times New Roman"/>
          <w:sz w:val="20"/>
          <w:szCs w:val="2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3A" w:rsidRDefault="001B113A" w:rsidP="001B113A">
    <w:pPr>
      <w:pStyle w:val="ac"/>
      <w:spacing w:after="0"/>
      <w:ind w:right="-143"/>
      <w:jc w:val="right"/>
      <w:rPr>
        <w:b/>
        <w:lang w:val="ru-RU"/>
      </w:rPr>
    </w:pPr>
  </w:p>
  <w:p w:rsidR="001B113A" w:rsidRDefault="001B113A" w:rsidP="001B113A">
    <w:pPr>
      <w:pStyle w:val="ac"/>
      <w:spacing w:after="0"/>
      <w:ind w:right="-143"/>
      <w:jc w:val="right"/>
      <w:rPr>
        <w:b/>
        <w:lang w:val="ru-RU"/>
      </w:rPr>
    </w:pPr>
  </w:p>
  <w:p w:rsidR="00F82DED" w:rsidRDefault="00F82DED" w:rsidP="001B113A">
    <w:pPr>
      <w:pStyle w:val="ac"/>
      <w:spacing w:after="0"/>
      <w:ind w:right="-143"/>
      <w:jc w:val="right"/>
      <w:rPr>
        <w:b/>
        <w:lang w:val="ru-RU"/>
      </w:rPr>
    </w:pPr>
    <w:r>
      <w:rPr>
        <w:b/>
        <w:lang w:val="ru-RU"/>
      </w:rPr>
      <w:t>«УТВЕРЖДАЮ»</w:t>
    </w:r>
  </w:p>
  <w:p w:rsidR="00F82DED" w:rsidRDefault="00F82DED" w:rsidP="001B113A">
    <w:pPr>
      <w:pStyle w:val="ac"/>
      <w:spacing w:after="0"/>
      <w:ind w:right="-143"/>
      <w:jc w:val="right"/>
      <w:rPr>
        <w:b/>
        <w:lang w:val="ru-RU"/>
      </w:rPr>
    </w:pPr>
    <w:r>
      <w:rPr>
        <w:b/>
        <w:lang w:val="ru-RU"/>
      </w:rPr>
      <w:t>Генеральный директор</w:t>
    </w:r>
  </w:p>
  <w:p w:rsidR="00F82DED" w:rsidRDefault="00F82DED" w:rsidP="001B113A">
    <w:pPr>
      <w:pStyle w:val="ac"/>
      <w:spacing w:after="0"/>
      <w:ind w:right="-143"/>
      <w:jc w:val="right"/>
      <w:rPr>
        <w:b/>
        <w:lang w:val="ru-RU"/>
      </w:rPr>
    </w:pPr>
    <w:r>
      <w:rPr>
        <w:b/>
        <w:lang w:val="ru-RU"/>
      </w:rPr>
      <w:t>ОАО «</w:t>
    </w:r>
    <w:proofErr w:type="spellStart"/>
    <w:r>
      <w:rPr>
        <w:b/>
        <w:lang w:val="ru-RU"/>
      </w:rPr>
      <w:t>Газэнергоинформ</w:t>
    </w:r>
    <w:proofErr w:type="spellEnd"/>
    <w:r>
      <w:rPr>
        <w:b/>
        <w:lang w:val="ru-RU"/>
      </w:rPr>
      <w:t>»</w:t>
    </w:r>
  </w:p>
  <w:p w:rsidR="00F82DED" w:rsidRDefault="00F82DED" w:rsidP="001B113A">
    <w:pPr>
      <w:pStyle w:val="ac"/>
      <w:ind w:right="-143"/>
      <w:jc w:val="right"/>
      <w:rPr>
        <w:b/>
        <w:lang w:val="ru-RU"/>
      </w:rPr>
    </w:pPr>
  </w:p>
  <w:p w:rsidR="00F82DED" w:rsidRDefault="00F82DED" w:rsidP="001B113A">
    <w:pPr>
      <w:pStyle w:val="ac"/>
      <w:ind w:right="-143"/>
      <w:jc w:val="right"/>
      <w:rPr>
        <w:b/>
        <w:lang w:val="ru-RU"/>
      </w:rPr>
    </w:pPr>
    <w:r>
      <w:rPr>
        <w:b/>
        <w:lang w:val="ru-RU"/>
      </w:rPr>
      <w:t>______________________</w:t>
    </w:r>
  </w:p>
  <w:p w:rsidR="00F82DED" w:rsidRDefault="00F82DED"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F3304E" w:rsidRDefault="00F82DED" w:rsidP="001B113A">
    <w:pPr>
      <w:pStyle w:val="ac"/>
      <w:ind w:right="-143"/>
      <w:jc w:val="right"/>
    </w:pPr>
    <w:r>
      <w:rPr>
        <w:b/>
        <w:szCs w:val="20"/>
        <w:lang w:val="ru-RU"/>
      </w:rPr>
      <w:t xml:space="preserve">                                                                                                                                                                           0</w:t>
    </w:r>
    <w:r w:rsidR="00074BFB">
      <w:rPr>
        <w:b/>
        <w:szCs w:val="20"/>
        <w:lang w:val="ru-RU"/>
      </w:rPr>
      <w:t>6</w:t>
    </w:r>
    <w:r>
      <w:rPr>
        <w:b/>
        <w:szCs w:val="20"/>
        <w:lang w:val="ru-RU"/>
      </w:rPr>
      <w:t>.08.2012</w:t>
    </w:r>
  </w:p>
  <w:p w:rsidR="00F3304E" w:rsidRPr="00655C82" w:rsidRDefault="00F3304E"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E" w:rsidRDefault="00F33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DD" w:rsidRPr="002D6D03" w:rsidRDefault="001F02DD"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9">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8"/>
  </w:num>
  <w:num w:numId="3">
    <w:abstractNumId w:val="23"/>
  </w:num>
  <w:num w:numId="4">
    <w:abstractNumId w:val="10"/>
  </w:num>
  <w:num w:numId="5">
    <w:abstractNumId w:val="41"/>
  </w:num>
  <w:num w:numId="6">
    <w:abstractNumId w:val="42"/>
  </w:num>
  <w:num w:numId="7">
    <w:abstractNumId w:val="46"/>
  </w:num>
  <w:num w:numId="8">
    <w:abstractNumId w:val="25"/>
  </w:num>
  <w:num w:numId="9">
    <w:abstractNumId w:val="14"/>
  </w:num>
  <w:num w:numId="10">
    <w:abstractNumId w:val="44"/>
  </w:num>
  <w:num w:numId="11">
    <w:abstractNumId w:val="6"/>
  </w:num>
  <w:num w:numId="12">
    <w:abstractNumId w:val="39"/>
  </w:num>
  <w:num w:numId="13">
    <w:abstractNumId w:val="8"/>
  </w:num>
  <w:num w:numId="14">
    <w:abstractNumId w:val="37"/>
  </w:num>
  <w:num w:numId="15">
    <w:abstractNumId w:val="4"/>
  </w:num>
  <w:num w:numId="16">
    <w:abstractNumId w:val="40"/>
  </w:num>
  <w:num w:numId="17">
    <w:abstractNumId w:val="27"/>
  </w:num>
  <w:num w:numId="18">
    <w:abstractNumId w:val="47"/>
  </w:num>
  <w:num w:numId="19">
    <w:abstractNumId w:val="35"/>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3"/>
  </w:num>
  <w:num w:numId="27">
    <w:abstractNumId w:val="13"/>
  </w:num>
  <w:num w:numId="28">
    <w:abstractNumId w:val="20"/>
  </w:num>
  <w:num w:numId="29">
    <w:abstractNumId w:val="33"/>
  </w:num>
  <w:num w:numId="30">
    <w:abstractNumId w:val="22"/>
  </w:num>
  <w:num w:numId="31">
    <w:abstractNumId w:val="45"/>
  </w:num>
  <w:num w:numId="32">
    <w:abstractNumId w:val="36"/>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312B0"/>
    <w:rsid w:val="0003158C"/>
    <w:rsid w:val="00032445"/>
    <w:rsid w:val="000324E2"/>
    <w:rsid w:val="00034421"/>
    <w:rsid w:val="0003476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6120"/>
    <w:rsid w:val="000568CC"/>
    <w:rsid w:val="00057156"/>
    <w:rsid w:val="00060236"/>
    <w:rsid w:val="00060545"/>
    <w:rsid w:val="00060AEC"/>
    <w:rsid w:val="00060B8E"/>
    <w:rsid w:val="00060F4B"/>
    <w:rsid w:val="0006143A"/>
    <w:rsid w:val="00062F7A"/>
    <w:rsid w:val="00065308"/>
    <w:rsid w:val="000664BC"/>
    <w:rsid w:val="00067233"/>
    <w:rsid w:val="000709BC"/>
    <w:rsid w:val="00070B4C"/>
    <w:rsid w:val="00070D67"/>
    <w:rsid w:val="000711E9"/>
    <w:rsid w:val="00071322"/>
    <w:rsid w:val="000713B2"/>
    <w:rsid w:val="00072E2C"/>
    <w:rsid w:val="00074904"/>
    <w:rsid w:val="00074BFB"/>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DA1"/>
    <w:rsid w:val="00096F8F"/>
    <w:rsid w:val="000974D2"/>
    <w:rsid w:val="000A0A3C"/>
    <w:rsid w:val="000A0BB1"/>
    <w:rsid w:val="000A3149"/>
    <w:rsid w:val="000A418E"/>
    <w:rsid w:val="000A482B"/>
    <w:rsid w:val="000A51EE"/>
    <w:rsid w:val="000A5615"/>
    <w:rsid w:val="000A6CAD"/>
    <w:rsid w:val="000B007A"/>
    <w:rsid w:val="000B0E41"/>
    <w:rsid w:val="000B1BBB"/>
    <w:rsid w:val="000B389F"/>
    <w:rsid w:val="000B3A26"/>
    <w:rsid w:val="000B7B46"/>
    <w:rsid w:val="000C02F1"/>
    <w:rsid w:val="000C0A39"/>
    <w:rsid w:val="000C1899"/>
    <w:rsid w:val="000C2D54"/>
    <w:rsid w:val="000C3D0F"/>
    <w:rsid w:val="000C4204"/>
    <w:rsid w:val="000C5720"/>
    <w:rsid w:val="000C5853"/>
    <w:rsid w:val="000C6C91"/>
    <w:rsid w:val="000D0F8F"/>
    <w:rsid w:val="000D1E07"/>
    <w:rsid w:val="000D3D0F"/>
    <w:rsid w:val="000D51CD"/>
    <w:rsid w:val="000D68E9"/>
    <w:rsid w:val="000D6929"/>
    <w:rsid w:val="000D698E"/>
    <w:rsid w:val="000E0F0D"/>
    <w:rsid w:val="000E15DF"/>
    <w:rsid w:val="000E29FA"/>
    <w:rsid w:val="000E697D"/>
    <w:rsid w:val="000E7B29"/>
    <w:rsid w:val="000E7EF7"/>
    <w:rsid w:val="000E7F35"/>
    <w:rsid w:val="000F1C3F"/>
    <w:rsid w:val="000F2865"/>
    <w:rsid w:val="000F28CD"/>
    <w:rsid w:val="000F2DF0"/>
    <w:rsid w:val="000F3E8A"/>
    <w:rsid w:val="000F4B63"/>
    <w:rsid w:val="000F5693"/>
    <w:rsid w:val="000F627B"/>
    <w:rsid w:val="00100728"/>
    <w:rsid w:val="00101233"/>
    <w:rsid w:val="00103FC8"/>
    <w:rsid w:val="0010506D"/>
    <w:rsid w:val="00107B8B"/>
    <w:rsid w:val="00110E7A"/>
    <w:rsid w:val="00111990"/>
    <w:rsid w:val="00111996"/>
    <w:rsid w:val="00111F41"/>
    <w:rsid w:val="001137B5"/>
    <w:rsid w:val="00113B8F"/>
    <w:rsid w:val="001148DA"/>
    <w:rsid w:val="001150F9"/>
    <w:rsid w:val="0011606F"/>
    <w:rsid w:val="001172DD"/>
    <w:rsid w:val="00117A76"/>
    <w:rsid w:val="0012013A"/>
    <w:rsid w:val="00120756"/>
    <w:rsid w:val="00120CBF"/>
    <w:rsid w:val="00120ED7"/>
    <w:rsid w:val="00120FC6"/>
    <w:rsid w:val="001216DC"/>
    <w:rsid w:val="00121AEE"/>
    <w:rsid w:val="001236C1"/>
    <w:rsid w:val="00124ED5"/>
    <w:rsid w:val="00125868"/>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5C8"/>
    <w:rsid w:val="00146D3F"/>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C93"/>
    <w:rsid w:val="00165D7F"/>
    <w:rsid w:val="00166D02"/>
    <w:rsid w:val="00166E7C"/>
    <w:rsid w:val="0016757A"/>
    <w:rsid w:val="00167FB8"/>
    <w:rsid w:val="0017021C"/>
    <w:rsid w:val="00170F2B"/>
    <w:rsid w:val="001718B7"/>
    <w:rsid w:val="00171C2F"/>
    <w:rsid w:val="0017231C"/>
    <w:rsid w:val="00174241"/>
    <w:rsid w:val="00180425"/>
    <w:rsid w:val="00180892"/>
    <w:rsid w:val="00180E8A"/>
    <w:rsid w:val="001810E3"/>
    <w:rsid w:val="00181777"/>
    <w:rsid w:val="00181848"/>
    <w:rsid w:val="001837E6"/>
    <w:rsid w:val="00183A7B"/>
    <w:rsid w:val="00184E46"/>
    <w:rsid w:val="00186372"/>
    <w:rsid w:val="00187779"/>
    <w:rsid w:val="001905CB"/>
    <w:rsid w:val="00190B20"/>
    <w:rsid w:val="001915A3"/>
    <w:rsid w:val="00192226"/>
    <w:rsid w:val="00192F83"/>
    <w:rsid w:val="0019485D"/>
    <w:rsid w:val="00194D50"/>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101DE"/>
    <w:rsid w:val="002114C8"/>
    <w:rsid w:val="00212369"/>
    <w:rsid w:val="00213F7A"/>
    <w:rsid w:val="00215024"/>
    <w:rsid w:val="0022418E"/>
    <w:rsid w:val="00225F19"/>
    <w:rsid w:val="002262B8"/>
    <w:rsid w:val="002303F0"/>
    <w:rsid w:val="00230AE0"/>
    <w:rsid w:val="00232A07"/>
    <w:rsid w:val="00233EB2"/>
    <w:rsid w:val="0023583D"/>
    <w:rsid w:val="002368D2"/>
    <w:rsid w:val="002403AC"/>
    <w:rsid w:val="0024066D"/>
    <w:rsid w:val="00240F8B"/>
    <w:rsid w:val="00241823"/>
    <w:rsid w:val="00242503"/>
    <w:rsid w:val="00243502"/>
    <w:rsid w:val="00243CB8"/>
    <w:rsid w:val="002452E3"/>
    <w:rsid w:val="0024779D"/>
    <w:rsid w:val="00247A98"/>
    <w:rsid w:val="00251202"/>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3AA"/>
    <w:rsid w:val="00292B98"/>
    <w:rsid w:val="00293694"/>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EE1"/>
    <w:rsid w:val="002B3FFA"/>
    <w:rsid w:val="002B4A8C"/>
    <w:rsid w:val="002B5AF4"/>
    <w:rsid w:val="002B6D78"/>
    <w:rsid w:val="002B78D1"/>
    <w:rsid w:val="002B7CD4"/>
    <w:rsid w:val="002C0FBC"/>
    <w:rsid w:val="002C0FC3"/>
    <w:rsid w:val="002C28A1"/>
    <w:rsid w:val="002C3217"/>
    <w:rsid w:val="002C38B1"/>
    <w:rsid w:val="002C3AC2"/>
    <w:rsid w:val="002C50D8"/>
    <w:rsid w:val="002C5106"/>
    <w:rsid w:val="002C5A36"/>
    <w:rsid w:val="002D0027"/>
    <w:rsid w:val="002D0C19"/>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11119"/>
    <w:rsid w:val="00312C1C"/>
    <w:rsid w:val="00313233"/>
    <w:rsid w:val="0031381C"/>
    <w:rsid w:val="0031422C"/>
    <w:rsid w:val="003143BD"/>
    <w:rsid w:val="003146C1"/>
    <w:rsid w:val="003150BB"/>
    <w:rsid w:val="00315860"/>
    <w:rsid w:val="00317046"/>
    <w:rsid w:val="003207AA"/>
    <w:rsid w:val="00321185"/>
    <w:rsid w:val="0032269C"/>
    <w:rsid w:val="003232C0"/>
    <w:rsid w:val="0032442A"/>
    <w:rsid w:val="003302CB"/>
    <w:rsid w:val="00330D03"/>
    <w:rsid w:val="00333326"/>
    <w:rsid w:val="0033554C"/>
    <w:rsid w:val="00335F04"/>
    <w:rsid w:val="00336925"/>
    <w:rsid w:val="0033706C"/>
    <w:rsid w:val="0034066C"/>
    <w:rsid w:val="003413F1"/>
    <w:rsid w:val="00342031"/>
    <w:rsid w:val="00343086"/>
    <w:rsid w:val="003449D2"/>
    <w:rsid w:val="003461CC"/>
    <w:rsid w:val="0034699D"/>
    <w:rsid w:val="0034753B"/>
    <w:rsid w:val="00351266"/>
    <w:rsid w:val="003512EF"/>
    <w:rsid w:val="00351401"/>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FE7"/>
    <w:rsid w:val="00376001"/>
    <w:rsid w:val="00376DA8"/>
    <w:rsid w:val="00377695"/>
    <w:rsid w:val="0037797F"/>
    <w:rsid w:val="003802A8"/>
    <w:rsid w:val="00381260"/>
    <w:rsid w:val="00382B0E"/>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4ADC"/>
    <w:rsid w:val="003B4B98"/>
    <w:rsid w:val="003B62DE"/>
    <w:rsid w:val="003B77A3"/>
    <w:rsid w:val="003B7AA9"/>
    <w:rsid w:val="003C01CB"/>
    <w:rsid w:val="003C152B"/>
    <w:rsid w:val="003C27B5"/>
    <w:rsid w:val="003C4208"/>
    <w:rsid w:val="003C68FA"/>
    <w:rsid w:val="003D1004"/>
    <w:rsid w:val="003D5EC1"/>
    <w:rsid w:val="003D66D9"/>
    <w:rsid w:val="003D701F"/>
    <w:rsid w:val="003D7DD2"/>
    <w:rsid w:val="003E10AB"/>
    <w:rsid w:val="003E2EC3"/>
    <w:rsid w:val="003E50D1"/>
    <w:rsid w:val="003E5DCF"/>
    <w:rsid w:val="003E6E5C"/>
    <w:rsid w:val="003F0CEC"/>
    <w:rsid w:val="003F262F"/>
    <w:rsid w:val="003F5321"/>
    <w:rsid w:val="003F6EA7"/>
    <w:rsid w:val="004015A0"/>
    <w:rsid w:val="00401ED9"/>
    <w:rsid w:val="004024F3"/>
    <w:rsid w:val="00403715"/>
    <w:rsid w:val="00405734"/>
    <w:rsid w:val="00406739"/>
    <w:rsid w:val="00407075"/>
    <w:rsid w:val="0040742F"/>
    <w:rsid w:val="004105F7"/>
    <w:rsid w:val="0041076A"/>
    <w:rsid w:val="00411346"/>
    <w:rsid w:val="00412A74"/>
    <w:rsid w:val="00412F6B"/>
    <w:rsid w:val="00413311"/>
    <w:rsid w:val="004142F8"/>
    <w:rsid w:val="00414C05"/>
    <w:rsid w:val="00415C88"/>
    <w:rsid w:val="00415D04"/>
    <w:rsid w:val="00417D62"/>
    <w:rsid w:val="00420406"/>
    <w:rsid w:val="00420DFC"/>
    <w:rsid w:val="00421BAA"/>
    <w:rsid w:val="0042287E"/>
    <w:rsid w:val="0042288F"/>
    <w:rsid w:val="0042448E"/>
    <w:rsid w:val="004254E0"/>
    <w:rsid w:val="00426762"/>
    <w:rsid w:val="00426D08"/>
    <w:rsid w:val="0042792C"/>
    <w:rsid w:val="004279B2"/>
    <w:rsid w:val="004314C9"/>
    <w:rsid w:val="00436D57"/>
    <w:rsid w:val="004371C3"/>
    <w:rsid w:val="00437988"/>
    <w:rsid w:val="00440260"/>
    <w:rsid w:val="00440ACC"/>
    <w:rsid w:val="00441659"/>
    <w:rsid w:val="004429AA"/>
    <w:rsid w:val="00442A01"/>
    <w:rsid w:val="00444D2F"/>
    <w:rsid w:val="00444E43"/>
    <w:rsid w:val="00445240"/>
    <w:rsid w:val="00446021"/>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CB8"/>
    <w:rsid w:val="00494C2F"/>
    <w:rsid w:val="0049512C"/>
    <w:rsid w:val="0049606F"/>
    <w:rsid w:val="00497110"/>
    <w:rsid w:val="004A0028"/>
    <w:rsid w:val="004A065D"/>
    <w:rsid w:val="004A111A"/>
    <w:rsid w:val="004A204D"/>
    <w:rsid w:val="004A205D"/>
    <w:rsid w:val="004A2679"/>
    <w:rsid w:val="004A26B0"/>
    <w:rsid w:val="004A44AE"/>
    <w:rsid w:val="004A726E"/>
    <w:rsid w:val="004A76CA"/>
    <w:rsid w:val="004A788D"/>
    <w:rsid w:val="004A7A53"/>
    <w:rsid w:val="004A7FEF"/>
    <w:rsid w:val="004B0065"/>
    <w:rsid w:val="004B143C"/>
    <w:rsid w:val="004B1EBE"/>
    <w:rsid w:val="004B23EA"/>
    <w:rsid w:val="004B2969"/>
    <w:rsid w:val="004B3C22"/>
    <w:rsid w:val="004B562D"/>
    <w:rsid w:val="004C018C"/>
    <w:rsid w:val="004C1CD8"/>
    <w:rsid w:val="004C2FBB"/>
    <w:rsid w:val="004C42E5"/>
    <w:rsid w:val="004C4EA7"/>
    <w:rsid w:val="004C4F38"/>
    <w:rsid w:val="004D0407"/>
    <w:rsid w:val="004D0793"/>
    <w:rsid w:val="004D2097"/>
    <w:rsid w:val="004D26E2"/>
    <w:rsid w:val="004D370D"/>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7383"/>
    <w:rsid w:val="004F0796"/>
    <w:rsid w:val="004F114D"/>
    <w:rsid w:val="004F2142"/>
    <w:rsid w:val="004F28F9"/>
    <w:rsid w:val="004F2F21"/>
    <w:rsid w:val="004F35F8"/>
    <w:rsid w:val="004F4080"/>
    <w:rsid w:val="004F4187"/>
    <w:rsid w:val="004F42AC"/>
    <w:rsid w:val="004F4739"/>
    <w:rsid w:val="004F5056"/>
    <w:rsid w:val="004F5B26"/>
    <w:rsid w:val="004F66A3"/>
    <w:rsid w:val="004F7418"/>
    <w:rsid w:val="00500074"/>
    <w:rsid w:val="0050021A"/>
    <w:rsid w:val="00501150"/>
    <w:rsid w:val="00501991"/>
    <w:rsid w:val="005029FE"/>
    <w:rsid w:val="00502A45"/>
    <w:rsid w:val="00502EDC"/>
    <w:rsid w:val="0050314E"/>
    <w:rsid w:val="00504840"/>
    <w:rsid w:val="00507B7C"/>
    <w:rsid w:val="005108F9"/>
    <w:rsid w:val="00511712"/>
    <w:rsid w:val="00511DF4"/>
    <w:rsid w:val="005135A8"/>
    <w:rsid w:val="00516821"/>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41C11"/>
    <w:rsid w:val="00543194"/>
    <w:rsid w:val="0054391F"/>
    <w:rsid w:val="00544E92"/>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9A3"/>
    <w:rsid w:val="00591BE9"/>
    <w:rsid w:val="00594B82"/>
    <w:rsid w:val="00595949"/>
    <w:rsid w:val="00596159"/>
    <w:rsid w:val="00596514"/>
    <w:rsid w:val="00596A2C"/>
    <w:rsid w:val="00596A88"/>
    <w:rsid w:val="005A00AE"/>
    <w:rsid w:val="005A08AC"/>
    <w:rsid w:val="005A1CA5"/>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D03BC"/>
    <w:rsid w:val="005D2680"/>
    <w:rsid w:val="005D5402"/>
    <w:rsid w:val="005D5E58"/>
    <w:rsid w:val="005E35D7"/>
    <w:rsid w:val="005E4E26"/>
    <w:rsid w:val="005E548A"/>
    <w:rsid w:val="005E65D3"/>
    <w:rsid w:val="005F0C68"/>
    <w:rsid w:val="005F1A2A"/>
    <w:rsid w:val="005F29D9"/>
    <w:rsid w:val="005F5740"/>
    <w:rsid w:val="005F75A8"/>
    <w:rsid w:val="005F791A"/>
    <w:rsid w:val="005F7E0F"/>
    <w:rsid w:val="00601E34"/>
    <w:rsid w:val="006044B1"/>
    <w:rsid w:val="00604698"/>
    <w:rsid w:val="00604B6D"/>
    <w:rsid w:val="00607508"/>
    <w:rsid w:val="006079A9"/>
    <w:rsid w:val="006143BA"/>
    <w:rsid w:val="0061489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5A9E"/>
    <w:rsid w:val="00646E74"/>
    <w:rsid w:val="00647E52"/>
    <w:rsid w:val="006506D8"/>
    <w:rsid w:val="00651410"/>
    <w:rsid w:val="006518FB"/>
    <w:rsid w:val="00653007"/>
    <w:rsid w:val="0065391A"/>
    <w:rsid w:val="006548B6"/>
    <w:rsid w:val="00655C82"/>
    <w:rsid w:val="00657083"/>
    <w:rsid w:val="00657564"/>
    <w:rsid w:val="00657AB0"/>
    <w:rsid w:val="00660882"/>
    <w:rsid w:val="00661AAF"/>
    <w:rsid w:val="006621CC"/>
    <w:rsid w:val="006623D2"/>
    <w:rsid w:val="00662558"/>
    <w:rsid w:val="00662A23"/>
    <w:rsid w:val="00664BCF"/>
    <w:rsid w:val="006661A3"/>
    <w:rsid w:val="00667DE4"/>
    <w:rsid w:val="0067040F"/>
    <w:rsid w:val="0067091A"/>
    <w:rsid w:val="00673F12"/>
    <w:rsid w:val="00674A2E"/>
    <w:rsid w:val="00675D7E"/>
    <w:rsid w:val="006776FB"/>
    <w:rsid w:val="00680700"/>
    <w:rsid w:val="00680E3C"/>
    <w:rsid w:val="0068250A"/>
    <w:rsid w:val="006829B1"/>
    <w:rsid w:val="0068422F"/>
    <w:rsid w:val="00685C04"/>
    <w:rsid w:val="00685DC7"/>
    <w:rsid w:val="00686DAA"/>
    <w:rsid w:val="0069265F"/>
    <w:rsid w:val="00692943"/>
    <w:rsid w:val="00692C4B"/>
    <w:rsid w:val="00692E0B"/>
    <w:rsid w:val="00693577"/>
    <w:rsid w:val="006950CE"/>
    <w:rsid w:val="00695822"/>
    <w:rsid w:val="00697120"/>
    <w:rsid w:val="00697250"/>
    <w:rsid w:val="006A477A"/>
    <w:rsid w:val="006A547B"/>
    <w:rsid w:val="006A6A37"/>
    <w:rsid w:val="006A6E1D"/>
    <w:rsid w:val="006B07E5"/>
    <w:rsid w:val="006B2229"/>
    <w:rsid w:val="006B22A1"/>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9C1"/>
    <w:rsid w:val="006E1A66"/>
    <w:rsid w:val="006E1AA1"/>
    <w:rsid w:val="006E23F0"/>
    <w:rsid w:val="006E2F98"/>
    <w:rsid w:val="006E34C9"/>
    <w:rsid w:val="006E621F"/>
    <w:rsid w:val="006E7BE4"/>
    <w:rsid w:val="006F0D60"/>
    <w:rsid w:val="006F277C"/>
    <w:rsid w:val="006F412D"/>
    <w:rsid w:val="006F45C4"/>
    <w:rsid w:val="006F55A8"/>
    <w:rsid w:val="006F5995"/>
    <w:rsid w:val="006F6520"/>
    <w:rsid w:val="00703718"/>
    <w:rsid w:val="00703988"/>
    <w:rsid w:val="00703D24"/>
    <w:rsid w:val="00704CA1"/>
    <w:rsid w:val="007106DD"/>
    <w:rsid w:val="00710C49"/>
    <w:rsid w:val="007121FB"/>
    <w:rsid w:val="00713AC5"/>
    <w:rsid w:val="00715619"/>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587F"/>
    <w:rsid w:val="007367FE"/>
    <w:rsid w:val="00741F64"/>
    <w:rsid w:val="00747C31"/>
    <w:rsid w:val="00747CA3"/>
    <w:rsid w:val="00747EB4"/>
    <w:rsid w:val="00750F96"/>
    <w:rsid w:val="007528E2"/>
    <w:rsid w:val="007529E9"/>
    <w:rsid w:val="00752C03"/>
    <w:rsid w:val="00753D51"/>
    <w:rsid w:val="00754A23"/>
    <w:rsid w:val="007555A4"/>
    <w:rsid w:val="00756140"/>
    <w:rsid w:val="00757D48"/>
    <w:rsid w:val="00762692"/>
    <w:rsid w:val="007633EE"/>
    <w:rsid w:val="00764CD0"/>
    <w:rsid w:val="00764D0E"/>
    <w:rsid w:val="00765C69"/>
    <w:rsid w:val="00767148"/>
    <w:rsid w:val="007713F0"/>
    <w:rsid w:val="00771EE7"/>
    <w:rsid w:val="007726C2"/>
    <w:rsid w:val="0077343F"/>
    <w:rsid w:val="0077389E"/>
    <w:rsid w:val="00775427"/>
    <w:rsid w:val="00775B84"/>
    <w:rsid w:val="00775F2D"/>
    <w:rsid w:val="00777D6F"/>
    <w:rsid w:val="007817B5"/>
    <w:rsid w:val="00781FBF"/>
    <w:rsid w:val="00783A54"/>
    <w:rsid w:val="00784CD4"/>
    <w:rsid w:val="00784E77"/>
    <w:rsid w:val="00785675"/>
    <w:rsid w:val="00785846"/>
    <w:rsid w:val="00786773"/>
    <w:rsid w:val="00787CF9"/>
    <w:rsid w:val="007900FB"/>
    <w:rsid w:val="007901D5"/>
    <w:rsid w:val="00792CCB"/>
    <w:rsid w:val="007966B6"/>
    <w:rsid w:val="00796C19"/>
    <w:rsid w:val="007A1744"/>
    <w:rsid w:val="007A210C"/>
    <w:rsid w:val="007A2174"/>
    <w:rsid w:val="007A3C0B"/>
    <w:rsid w:val="007A50CF"/>
    <w:rsid w:val="007A5298"/>
    <w:rsid w:val="007A6253"/>
    <w:rsid w:val="007B1627"/>
    <w:rsid w:val="007B75E8"/>
    <w:rsid w:val="007B7958"/>
    <w:rsid w:val="007C1786"/>
    <w:rsid w:val="007C2B63"/>
    <w:rsid w:val="007C3203"/>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6E69"/>
    <w:rsid w:val="007D7525"/>
    <w:rsid w:val="007D7EBE"/>
    <w:rsid w:val="007E2CF4"/>
    <w:rsid w:val="007E46D2"/>
    <w:rsid w:val="007E521A"/>
    <w:rsid w:val="007E626D"/>
    <w:rsid w:val="007E7CE4"/>
    <w:rsid w:val="007F06B7"/>
    <w:rsid w:val="007F2271"/>
    <w:rsid w:val="007F3965"/>
    <w:rsid w:val="007F5504"/>
    <w:rsid w:val="007F7091"/>
    <w:rsid w:val="008013F8"/>
    <w:rsid w:val="00801A98"/>
    <w:rsid w:val="00801B19"/>
    <w:rsid w:val="008027A1"/>
    <w:rsid w:val="008029FA"/>
    <w:rsid w:val="00802A72"/>
    <w:rsid w:val="00802E1E"/>
    <w:rsid w:val="00803B95"/>
    <w:rsid w:val="0080447A"/>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61736"/>
    <w:rsid w:val="0086204F"/>
    <w:rsid w:val="0086252E"/>
    <w:rsid w:val="008665F0"/>
    <w:rsid w:val="00867258"/>
    <w:rsid w:val="00867379"/>
    <w:rsid w:val="00867740"/>
    <w:rsid w:val="00870C3F"/>
    <w:rsid w:val="00870E29"/>
    <w:rsid w:val="00873BA3"/>
    <w:rsid w:val="00873DB5"/>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18C3"/>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D35"/>
    <w:rsid w:val="008C6E27"/>
    <w:rsid w:val="008C701A"/>
    <w:rsid w:val="008C7132"/>
    <w:rsid w:val="008D0570"/>
    <w:rsid w:val="008D06B5"/>
    <w:rsid w:val="008D6F4B"/>
    <w:rsid w:val="008D7A75"/>
    <w:rsid w:val="008E0E57"/>
    <w:rsid w:val="008E211D"/>
    <w:rsid w:val="008E243F"/>
    <w:rsid w:val="008E26B0"/>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901F4F"/>
    <w:rsid w:val="0090218A"/>
    <w:rsid w:val="009022F8"/>
    <w:rsid w:val="00905BB6"/>
    <w:rsid w:val="00905E4B"/>
    <w:rsid w:val="00910DBA"/>
    <w:rsid w:val="00911CBB"/>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41AF8"/>
    <w:rsid w:val="00942ED2"/>
    <w:rsid w:val="009435A9"/>
    <w:rsid w:val="009447B8"/>
    <w:rsid w:val="00946109"/>
    <w:rsid w:val="009527DD"/>
    <w:rsid w:val="00955B58"/>
    <w:rsid w:val="00955FF9"/>
    <w:rsid w:val="00956F35"/>
    <w:rsid w:val="009574BB"/>
    <w:rsid w:val="0096035A"/>
    <w:rsid w:val="00961A6A"/>
    <w:rsid w:val="00963185"/>
    <w:rsid w:val="009644CA"/>
    <w:rsid w:val="009657F2"/>
    <w:rsid w:val="00967F6F"/>
    <w:rsid w:val="009705F0"/>
    <w:rsid w:val="00970811"/>
    <w:rsid w:val="00971180"/>
    <w:rsid w:val="00971ED4"/>
    <w:rsid w:val="009720A6"/>
    <w:rsid w:val="00972131"/>
    <w:rsid w:val="00974713"/>
    <w:rsid w:val="00974824"/>
    <w:rsid w:val="0098014C"/>
    <w:rsid w:val="00980640"/>
    <w:rsid w:val="009806FB"/>
    <w:rsid w:val="00983E61"/>
    <w:rsid w:val="00984889"/>
    <w:rsid w:val="009857AC"/>
    <w:rsid w:val="00986509"/>
    <w:rsid w:val="00991C2B"/>
    <w:rsid w:val="0099231D"/>
    <w:rsid w:val="00992C47"/>
    <w:rsid w:val="009931C0"/>
    <w:rsid w:val="009A1AD4"/>
    <w:rsid w:val="009A2D6F"/>
    <w:rsid w:val="009A3947"/>
    <w:rsid w:val="009A4398"/>
    <w:rsid w:val="009A4E06"/>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F019C"/>
    <w:rsid w:val="009F116D"/>
    <w:rsid w:val="009F1843"/>
    <w:rsid w:val="009F20E3"/>
    <w:rsid w:val="009F2B2E"/>
    <w:rsid w:val="009F2CF9"/>
    <w:rsid w:val="009F4548"/>
    <w:rsid w:val="009F6B25"/>
    <w:rsid w:val="00A02E3D"/>
    <w:rsid w:val="00A02F81"/>
    <w:rsid w:val="00A040A6"/>
    <w:rsid w:val="00A05E01"/>
    <w:rsid w:val="00A06508"/>
    <w:rsid w:val="00A0765F"/>
    <w:rsid w:val="00A07749"/>
    <w:rsid w:val="00A11842"/>
    <w:rsid w:val="00A1298A"/>
    <w:rsid w:val="00A16517"/>
    <w:rsid w:val="00A16CBC"/>
    <w:rsid w:val="00A21230"/>
    <w:rsid w:val="00A21258"/>
    <w:rsid w:val="00A22E3D"/>
    <w:rsid w:val="00A23587"/>
    <w:rsid w:val="00A24EC0"/>
    <w:rsid w:val="00A25C3B"/>
    <w:rsid w:val="00A25E1A"/>
    <w:rsid w:val="00A26805"/>
    <w:rsid w:val="00A26A8A"/>
    <w:rsid w:val="00A26F41"/>
    <w:rsid w:val="00A33782"/>
    <w:rsid w:val="00A37B98"/>
    <w:rsid w:val="00A37E59"/>
    <w:rsid w:val="00A40DE3"/>
    <w:rsid w:val="00A41BED"/>
    <w:rsid w:val="00A43328"/>
    <w:rsid w:val="00A43A08"/>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65F7"/>
    <w:rsid w:val="00A56C3E"/>
    <w:rsid w:val="00A57779"/>
    <w:rsid w:val="00A578E1"/>
    <w:rsid w:val="00A615D3"/>
    <w:rsid w:val="00A61DC0"/>
    <w:rsid w:val="00A620AA"/>
    <w:rsid w:val="00A6415B"/>
    <w:rsid w:val="00A6449A"/>
    <w:rsid w:val="00A65D45"/>
    <w:rsid w:val="00A66607"/>
    <w:rsid w:val="00A6679C"/>
    <w:rsid w:val="00A676FE"/>
    <w:rsid w:val="00A70807"/>
    <w:rsid w:val="00A71AE0"/>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A48"/>
    <w:rsid w:val="00A971B9"/>
    <w:rsid w:val="00A9784E"/>
    <w:rsid w:val="00AA1516"/>
    <w:rsid w:val="00AA2394"/>
    <w:rsid w:val="00AA2F93"/>
    <w:rsid w:val="00AA4D22"/>
    <w:rsid w:val="00AA620E"/>
    <w:rsid w:val="00AA6FB0"/>
    <w:rsid w:val="00AA72E3"/>
    <w:rsid w:val="00AB0804"/>
    <w:rsid w:val="00AB082D"/>
    <w:rsid w:val="00AB0D87"/>
    <w:rsid w:val="00AB0DE1"/>
    <w:rsid w:val="00AB134A"/>
    <w:rsid w:val="00AB4AAF"/>
    <w:rsid w:val="00AB65F9"/>
    <w:rsid w:val="00AC04F0"/>
    <w:rsid w:val="00AC072C"/>
    <w:rsid w:val="00AC4B24"/>
    <w:rsid w:val="00AC4D23"/>
    <w:rsid w:val="00AC6D60"/>
    <w:rsid w:val="00AC6EB8"/>
    <w:rsid w:val="00AC7083"/>
    <w:rsid w:val="00AC78CF"/>
    <w:rsid w:val="00AD0196"/>
    <w:rsid w:val="00AD1B46"/>
    <w:rsid w:val="00AD3266"/>
    <w:rsid w:val="00AD42D1"/>
    <w:rsid w:val="00AD4E9F"/>
    <w:rsid w:val="00AD6B4D"/>
    <w:rsid w:val="00AD7BAA"/>
    <w:rsid w:val="00AE00FF"/>
    <w:rsid w:val="00AE634E"/>
    <w:rsid w:val="00AE7D37"/>
    <w:rsid w:val="00AF0293"/>
    <w:rsid w:val="00AF0A74"/>
    <w:rsid w:val="00AF1A8F"/>
    <w:rsid w:val="00AF1EE8"/>
    <w:rsid w:val="00AF28C2"/>
    <w:rsid w:val="00AF41E5"/>
    <w:rsid w:val="00AF5FCB"/>
    <w:rsid w:val="00AF7954"/>
    <w:rsid w:val="00B0058B"/>
    <w:rsid w:val="00B0189A"/>
    <w:rsid w:val="00B0230A"/>
    <w:rsid w:val="00B03041"/>
    <w:rsid w:val="00B03C05"/>
    <w:rsid w:val="00B03EE5"/>
    <w:rsid w:val="00B043BE"/>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7888"/>
    <w:rsid w:val="00B517C7"/>
    <w:rsid w:val="00B51B0F"/>
    <w:rsid w:val="00B5263F"/>
    <w:rsid w:val="00B53312"/>
    <w:rsid w:val="00B54B32"/>
    <w:rsid w:val="00B5653B"/>
    <w:rsid w:val="00B56571"/>
    <w:rsid w:val="00B56951"/>
    <w:rsid w:val="00B56E4C"/>
    <w:rsid w:val="00B60E36"/>
    <w:rsid w:val="00B61674"/>
    <w:rsid w:val="00B62B71"/>
    <w:rsid w:val="00B633BB"/>
    <w:rsid w:val="00B637C1"/>
    <w:rsid w:val="00B63E25"/>
    <w:rsid w:val="00B66D0D"/>
    <w:rsid w:val="00B67F6A"/>
    <w:rsid w:val="00B70ACA"/>
    <w:rsid w:val="00B71937"/>
    <w:rsid w:val="00B72D6E"/>
    <w:rsid w:val="00B73DC5"/>
    <w:rsid w:val="00B74840"/>
    <w:rsid w:val="00B74B00"/>
    <w:rsid w:val="00B75D0E"/>
    <w:rsid w:val="00B76B92"/>
    <w:rsid w:val="00B81B0F"/>
    <w:rsid w:val="00B85AB4"/>
    <w:rsid w:val="00B8656E"/>
    <w:rsid w:val="00B86C69"/>
    <w:rsid w:val="00B90D57"/>
    <w:rsid w:val="00B9197C"/>
    <w:rsid w:val="00B91F1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2353"/>
    <w:rsid w:val="00BB380B"/>
    <w:rsid w:val="00BB3D1E"/>
    <w:rsid w:val="00BB47AB"/>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C9B"/>
    <w:rsid w:val="00BF6D3D"/>
    <w:rsid w:val="00BF75E7"/>
    <w:rsid w:val="00BF7D26"/>
    <w:rsid w:val="00C01605"/>
    <w:rsid w:val="00C02FC5"/>
    <w:rsid w:val="00C03553"/>
    <w:rsid w:val="00C0498F"/>
    <w:rsid w:val="00C0692C"/>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642A"/>
    <w:rsid w:val="00C906A0"/>
    <w:rsid w:val="00C920C7"/>
    <w:rsid w:val="00C92318"/>
    <w:rsid w:val="00C93178"/>
    <w:rsid w:val="00C939E2"/>
    <w:rsid w:val="00C95CBC"/>
    <w:rsid w:val="00C95CF2"/>
    <w:rsid w:val="00C96511"/>
    <w:rsid w:val="00CA07C2"/>
    <w:rsid w:val="00CA0A38"/>
    <w:rsid w:val="00CA1C96"/>
    <w:rsid w:val="00CA34CE"/>
    <w:rsid w:val="00CA3640"/>
    <w:rsid w:val="00CA5F5C"/>
    <w:rsid w:val="00CB0524"/>
    <w:rsid w:val="00CB1644"/>
    <w:rsid w:val="00CB1B53"/>
    <w:rsid w:val="00CB334C"/>
    <w:rsid w:val="00CB6A3B"/>
    <w:rsid w:val="00CB7264"/>
    <w:rsid w:val="00CC0256"/>
    <w:rsid w:val="00CC045F"/>
    <w:rsid w:val="00CC07FB"/>
    <w:rsid w:val="00CC1259"/>
    <w:rsid w:val="00CC18C5"/>
    <w:rsid w:val="00CC25E6"/>
    <w:rsid w:val="00CC3023"/>
    <w:rsid w:val="00CC337B"/>
    <w:rsid w:val="00CC3AB5"/>
    <w:rsid w:val="00CC426D"/>
    <w:rsid w:val="00CC4289"/>
    <w:rsid w:val="00CC51F8"/>
    <w:rsid w:val="00CC55B7"/>
    <w:rsid w:val="00CC5AD5"/>
    <w:rsid w:val="00CC64AB"/>
    <w:rsid w:val="00CC7051"/>
    <w:rsid w:val="00CC741B"/>
    <w:rsid w:val="00CD031C"/>
    <w:rsid w:val="00CD2C34"/>
    <w:rsid w:val="00CD3641"/>
    <w:rsid w:val="00CD3E72"/>
    <w:rsid w:val="00CD4D1A"/>
    <w:rsid w:val="00CD4D90"/>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30A07"/>
    <w:rsid w:val="00D31A08"/>
    <w:rsid w:val="00D31D73"/>
    <w:rsid w:val="00D34F14"/>
    <w:rsid w:val="00D3528A"/>
    <w:rsid w:val="00D379EE"/>
    <w:rsid w:val="00D42125"/>
    <w:rsid w:val="00D466FA"/>
    <w:rsid w:val="00D46A7D"/>
    <w:rsid w:val="00D52717"/>
    <w:rsid w:val="00D54245"/>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2229"/>
    <w:rsid w:val="00DD225F"/>
    <w:rsid w:val="00DD23E7"/>
    <w:rsid w:val="00DD5202"/>
    <w:rsid w:val="00DD7702"/>
    <w:rsid w:val="00DD7D69"/>
    <w:rsid w:val="00DD7EA5"/>
    <w:rsid w:val="00DE12FF"/>
    <w:rsid w:val="00DE2767"/>
    <w:rsid w:val="00DE4496"/>
    <w:rsid w:val="00DE55FB"/>
    <w:rsid w:val="00DE61B8"/>
    <w:rsid w:val="00DE6414"/>
    <w:rsid w:val="00DF065D"/>
    <w:rsid w:val="00DF0C82"/>
    <w:rsid w:val="00DF27DE"/>
    <w:rsid w:val="00DF4C61"/>
    <w:rsid w:val="00DF5327"/>
    <w:rsid w:val="00DF68D1"/>
    <w:rsid w:val="00DF6DBA"/>
    <w:rsid w:val="00DF79B9"/>
    <w:rsid w:val="00E001DB"/>
    <w:rsid w:val="00E00483"/>
    <w:rsid w:val="00E010BB"/>
    <w:rsid w:val="00E011FE"/>
    <w:rsid w:val="00E0160E"/>
    <w:rsid w:val="00E01DED"/>
    <w:rsid w:val="00E02F77"/>
    <w:rsid w:val="00E0385D"/>
    <w:rsid w:val="00E03CDB"/>
    <w:rsid w:val="00E03E65"/>
    <w:rsid w:val="00E050C7"/>
    <w:rsid w:val="00E05397"/>
    <w:rsid w:val="00E06878"/>
    <w:rsid w:val="00E072FC"/>
    <w:rsid w:val="00E1165E"/>
    <w:rsid w:val="00E11875"/>
    <w:rsid w:val="00E11C43"/>
    <w:rsid w:val="00E12F8D"/>
    <w:rsid w:val="00E138C6"/>
    <w:rsid w:val="00E208EF"/>
    <w:rsid w:val="00E24BEF"/>
    <w:rsid w:val="00E25395"/>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F07"/>
    <w:rsid w:val="00E82C44"/>
    <w:rsid w:val="00E8405E"/>
    <w:rsid w:val="00E84CA2"/>
    <w:rsid w:val="00E85403"/>
    <w:rsid w:val="00E85C0B"/>
    <w:rsid w:val="00E86C74"/>
    <w:rsid w:val="00E87EDA"/>
    <w:rsid w:val="00E90F5E"/>
    <w:rsid w:val="00E91599"/>
    <w:rsid w:val="00E91945"/>
    <w:rsid w:val="00E91D4B"/>
    <w:rsid w:val="00E93395"/>
    <w:rsid w:val="00E959EE"/>
    <w:rsid w:val="00E95A90"/>
    <w:rsid w:val="00E96DBA"/>
    <w:rsid w:val="00EA24DA"/>
    <w:rsid w:val="00EA269B"/>
    <w:rsid w:val="00EA28D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1303"/>
    <w:rsid w:val="00ED14F8"/>
    <w:rsid w:val="00ED1B40"/>
    <w:rsid w:val="00ED1DFC"/>
    <w:rsid w:val="00ED2389"/>
    <w:rsid w:val="00ED2A53"/>
    <w:rsid w:val="00ED46B4"/>
    <w:rsid w:val="00EE0B68"/>
    <w:rsid w:val="00EE0D49"/>
    <w:rsid w:val="00EE11A1"/>
    <w:rsid w:val="00EE12B4"/>
    <w:rsid w:val="00EE167E"/>
    <w:rsid w:val="00EE1B58"/>
    <w:rsid w:val="00EE4D46"/>
    <w:rsid w:val="00EE5049"/>
    <w:rsid w:val="00EE56FF"/>
    <w:rsid w:val="00EE69C9"/>
    <w:rsid w:val="00EF0BB5"/>
    <w:rsid w:val="00EF1298"/>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6A6"/>
    <w:rsid w:val="00F116E0"/>
    <w:rsid w:val="00F11C14"/>
    <w:rsid w:val="00F1264E"/>
    <w:rsid w:val="00F135C8"/>
    <w:rsid w:val="00F145B6"/>
    <w:rsid w:val="00F15224"/>
    <w:rsid w:val="00F15710"/>
    <w:rsid w:val="00F167FA"/>
    <w:rsid w:val="00F16F25"/>
    <w:rsid w:val="00F175AB"/>
    <w:rsid w:val="00F20785"/>
    <w:rsid w:val="00F2161A"/>
    <w:rsid w:val="00F2169D"/>
    <w:rsid w:val="00F21924"/>
    <w:rsid w:val="00F22767"/>
    <w:rsid w:val="00F22B34"/>
    <w:rsid w:val="00F26134"/>
    <w:rsid w:val="00F272CB"/>
    <w:rsid w:val="00F27846"/>
    <w:rsid w:val="00F27DE8"/>
    <w:rsid w:val="00F310A8"/>
    <w:rsid w:val="00F31C39"/>
    <w:rsid w:val="00F32D6E"/>
    <w:rsid w:val="00F3304E"/>
    <w:rsid w:val="00F3390D"/>
    <w:rsid w:val="00F343AE"/>
    <w:rsid w:val="00F3584F"/>
    <w:rsid w:val="00F35C38"/>
    <w:rsid w:val="00F37EE4"/>
    <w:rsid w:val="00F40358"/>
    <w:rsid w:val="00F436BE"/>
    <w:rsid w:val="00F44F75"/>
    <w:rsid w:val="00F46031"/>
    <w:rsid w:val="00F4634C"/>
    <w:rsid w:val="00F479A7"/>
    <w:rsid w:val="00F50643"/>
    <w:rsid w:val="00F507EF"/>
    <w:rsid w:val="00F51921"/>
    <w:rsid w:val="00F51EF0"/>
    <w:rsid w:val="00F52119"/>
    <w:rsid w:val="00F52393"/>
    <w:rsid w:val="00F525EC"/>
    <w:rsid w:val="00F52D62"/>
    <w:rsid w:val="00F557B9"/>
    <w:rsid w:val="00F55E2F"/>
    <w:rsid w:val="00F55FC3"/>
    <w:rsid w:val="00F5746E"/>
    <w:rsid w:val="00F5751F"/>
    <w:rsid w:val="00F606BB"/>
    <w:rsid w:val="00F61D91"/>
    <w:rsid w:val="00F62612"/>
    <w:rsid w:val="00F63C3E"/>
    <w:rsid w:val="00F63CDC"/>
    <w:rsid w:val="00F644CA"/>
    <w:rsid w:val="00F64938"/>
    <w:rsid w:val="00F64ABF"/>
    <w:rsid w:val="00F65701"/>
    <w:rsid w:val="00F65769"/>
    <w:rsid w:val="00F665FC"/>
    <w:rsid w:val="00F66632"/>
    <w:rsid w:val="00F666D0"/>
    <w:rsid w:val="00F67DB5"/>
    <w:rsid w:val="00F700C4"/>
    <w:rsid w:val="00F72AD0"/>
    <w:rsid w:val="00F73EA3"/>
    <w:rsid w:val="00F7490B"/>
    <w:rsid w:val="00F75D1B"/>
    <w:rsid w:val="00F75F6C"/>
    <w:rsid w:val="00F76A1D"/>
    <w:rsid w:val="00F76D76"/>
    <w:rsid w:val="00F8068C"/>
    <w:rsid w:val="00F8286F"/>
    <w:rsid w:val="00F82DED"/>
    <w:rsid w:val="00F837A3"/>
    <w:rsid w:val="00F86820"/>
    <w:rsid w:val="00F86F69"/>
    <w:rsid w:val="00F91B53"/>
    <w:rsid w:val="00F91E05"/>
    <w:rsid w:val="00F92E54"/>
    <w:rsid w:val="00F9492C"/>
    <w:rsid w:val="00F95757"/>
    <w:rsid w:val="00F96354"/>
    <w:rsid w:val="00F9657C"/>
    <w:rsid w:val="00F9670E"/>
    <w:rsid w:val="00F97033"/>
    <w:rsid w:val="00F978F3"/>
    <w:rsid w:val="00FA051A"/>
    <w:rsid w:val="00FA18DB"/>
    <w:rsid w:val="00FA2E0A"/>
    <w:rsid w:val="00FA3283"/>
    <w:rsid w:val="00FA535E"/>
    <w:rsid w:val="00FA6478"/>
    <w:rsid w:val="00FA6490"/>
    <w:rsid w:val="00FA6F73"/>
    <w:rsid w:val="00FB0523"/>
    <w:rsid w:val="00FB1C99"/>
    <w:rsid w:val="00FB22D0"/>
    <w:rsid w:val="00FB54B7"/>
    <w:rsid w:val="00FB613E"/>
    <w:rsid w:val="00FC088B"/>
    <w:rsid w:val="00FC0CA9"/>
    <w:rsid w:val="00FC243B"/>
    <w:rsid w:val="00FC3B4A"/>
    <w:rsid w:val="00FC3F08"/>
    <w:rsid w:val="00FC466E"/>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5184"/>
    <w:rsid w:val="00FF598A"/>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rsid w:val="002368D2"/>
    <w:pPr>
      <w:tabs>
        <w:tab w:val="center" w:pos="4153"/>
        <w:tab w:val="right" w:pos="8306"/>
      </w:tabs>
    </w:pPr>
    <w:rPr>
      <w:sz w:val="28"/>
    </w:rPr>
  </w:style>
  <w:style w:type="character" w:customStyle="1" w:styleId="af">
    <w:name w:val="Нижний колонтитул Знак"/>
    <w:link w:val="ae"/>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rsid w:val="002368D2"/>
    <w:pPr>
      <w:tabs>
        <w:tab w:val="center" w:pos="4153"/>
        <w:tab w:val="right" w:pos="8306"/>
      </w:tabs>
    </w:pPr>
    <w:rPr>
      <w:sz w:val="28"/>
    </w:rPr>
  </w:style>
  <w:style w:type="character" w:customStyle="1" w:styleId="af">
    <w:name w:val="Нижний колонтитул Знак"/>
    <w:link w:val="ae"/>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DC00-138C-4BEF-881E-278BACC0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4486</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29998</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Дмитрий Николаевич Чауш</cp:lastModifiedBy>
  <cp:revision>3</cp:revision>
  <cp:lastPrinted>2012-04-20T12:06:00Z</cp:lastPrinted>
  <dcterms:created xsi:type="dcterms:W3CDTF">2012-08-06T08:57:00Z</dcterms:created>
  <dcterms:modified xsi:type="dcterms:W3CDTF">2012-08-06T09:01:00Z</dcterms:modified>
</cp:coreProperties>
</file>